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77"/>
        <w:gridCol w:w="5919"/>
      </w:tblGrid>
      <w:tr w:rsidR="002B652C" w14:paraId="462FF14B" w14:textId="77777777" w:rsidTr="68B8C47A">
        <w:tc>
          <w:tcPr>
            <w:tcW w:w="4140" w:type="dxa"/>
          </w:tcPr>
          <w:p w14:paraId="462FF146" w14:textId="77777777" w:rsidR="002B652C" w:rsidRDefault="002B652C" w:rsidP="002B652C">
            <w:r w:rsidRPr="002B652C">
              <w:rPr>
                <w:noProof/>
              </w:rPr>
              <w:drawing>
                <wp:anchor distT="0" distB="0" distL="114300" distR="114300" simplePos="0" relativeHeight="251661312" behindDoc="0" locked="0" layoutInCell="1" allowOverlap="1" wp14:anchorId="462FF250" wp14:editId="5536C9B2">
                  <wp:simplePos x="0" y="0"/>
                  <wp:positionH relativeFrom="column">
                    <wp:posOffset>0</wp:posOffset>
                  </wp:positionH>
                  <wp:positionV relativeFrom="paragraph">
                    <wp:posOffset>67310</wp:posOffset>
                  </wp:positionV>
                  <wp:extent cx="1066800" cy="640080"/>
                  <wp:effectExtent l="0" t="0" r="0" b="7620"/>
                  <wp:wrapThrough wrapText="bothSides">
                    <wp:wrapPolygon edited="0">
                      <wp:start x="6943" y="0"/>
                      <wp:lineTo x="0" y="3857"/>
                      <wp:lineTo x="0" y="6429"/>
                      <wp:lineTo x="1543" y="10286"/>
                      <wp:lineTo x="0" y="18643"/>
                      <wp:lineTo x="0" y="21214"/>
                      <wp:lineTo x="20057" y="21214"/>
                      <wp:lineTo x="21214" y="20571"/>
                      <wp:lineTo x="21214" y="5786"/>
                      <wp:lineTo x="10414" y="0"/>
                      <wp:lineTo x="6943"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6800" cy="64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130" w:type="dxa"/>
          </w:tcPr>
          <w:p w14:paraId="462FF147" w14:textId="77777777" w:rsidR="008E1A9C" w:rsidRDefault="008E1A9C" w:rsidP="00E5280E">
            <w:pPr>
              <w:pStyle w:val="CompanyName"/>
              <w:rPr>
                <w:sz w:val="22"/>
                <w:szCs w:val="22"/>
              </w:rPr>
            </w:pPr>
          </w:p>
          <w:p w14:paraId="462FF148" w14:textId="5B7F394E" w:rsidR="00E5280E" w:rsidRPr="00E5280E" w:rsidRDefault="68B8C47A" w:rsidP="00E5280E">
            <w:pPr>
              <w:pStyle w:val="CompanyName"/>
              <w:rPr>
                <w:sz w:val="22"/>
                <w:szCs w:val="22"/>
              </w:rPr>
            </w:pPr>
            <w:r w:rsidRPr="68B8C47A">
              <w:rPr>
                <w:sz w:val="22"/>
                <w:szCs w:val="22"/>
              </w:rPr>
              <w:t>Osceola County School District</w:t>
            </w:r>
          </w:p>
          <w:p w14:paraId="462FF149" w14:textId="77777777" w:rsidR="00E5280E" w:rsidRPr="00E5280E" w:rsidRDefault="68B8C47A" w:rsidP="00E5280E">
            <w:pPr>
              <w:pStyle w:val="CompanyName"/>
              <w:rPr>
                <w:sz w:val="22"/>
                <w:szCs w:val="22"/>
              </w:rPr>
            </w:pPr>
            <w:r w:rsidRPr="68B8C47A">
              <w:rPr>
                <w:sz w:val="22"/>
                <w:szCs w:val="22"/>
              </w:rPr>
              <w:t xml:space="preserve">Advancement Via Individual Determination </w:t>
            </w:r>
          </w:p>
          <w:p w14:paraId="462FF14A" w14:textId="20048D14" w:rsidR="00E5280E" w:rsidRDefault="68B8C47A" w:rsidP="00800FC3">
            <w:pPr>
              <w:pStyle w:val="CompanyName"/>
            </w:pPr>
            <w:r w:rsidRPr="68B8C47A">
              <w:rPr>
                <w:sz w:val="22"/>
                <w:szCs w:val="22"/>
              </w:rPr>
              <w:t>Program Application</w:t>
            </w:r>
          </w:p>
        </w:tc>
      </w:tr>
    </w:tbl>
    <w:p w14:paraId="462FF14C" w14:textId="77777777" w:rsidR="002B652C" w:rsidRDefault="68B8C47A" w:rsidP="002B652C">
      <w:pPr>
        <w:pStyle w:val="Heading2"/>
      </w:pPr>
      <w:r>
        <w:t>Student Information</w:t>
      </w:r>
    </w:p>
    <w:p w14:paraId="462FF15D" w14:textId="77777777" w:rsidR="002B652C" w:rsidRDefault="002B652C"/>
    <w:p w14:paraId="44035BF7" w14:textId="27931E7C" w:rsidR="009D1706" w:rsidRDefault="68B8C47A">
      <w:pPr>
        <w:rPr>
          <w:sz w:val="20"/>
          <w:szCs w:val="20"/>
        </w:rPr>
      </w:pPr>
      <w:r w:rsidRPr="68B8C47A">
        <w:rPr>
          <w:sz w:val="20"/>
          <w:szCs w:val="20"/>
        </w:rPr>
        <w:t>Student Name:</w:t>
      </w:r>
      <w:r w:rsidR="00F415DC">
        <w:rPr>
          <w:sz w:val="20"/>
          <w:szCs w:val="20"/>
        </w:rPr>
        <w:t xml:space="preserve"> </w:t>
      </w:r>
      <w:r w:rsidRPr="68B8C47A">
        <w:rPr>
          <w:sz w:val="20"/>
          <w:szCs w:val="20"/>
        </w:rPr>
        <w:t xml:space="preserve"> </w:t>
      </w:r>
      <w:r w:rsidRPr="00F415DC">
        <w:rPr>
          <w:sz w:val="20"/>
          <w:szCs w:val="20"/>
          <w:u w:val="single"/>
        </w:rPr>
        <w:t xml:space="preserve">    ___________________________________________ </w:t>
      </w:r>
      <w:r w:rsidRPr="68B8C47A">
        <w:rPr>
          <w:sz w:val="20"/>
          <w:szCs w:val="20"/>
        </w:rPr>
        <w:t>Student ID</w:t>
      </w:r>
      <w:r w:rsidRPr="00F415DC">
        <w:rPr>
          <w:sz w:val="20"/>
          <w:szCs w:val="20"/>
          <w:u w:val="single"/>
        </w:rPr>
        <w:t>: ________________</w:t>
      </w:r>
    </w:p>
    <w:p w14:paraId="1E9DA265" w14:textId="77777777" w:rsidR="009D1706" w:rsidRDefault="009D1706">
      <w:pPr>
        <w:rPr>
          <w:sz w:val="20"/>
          <w:szCs w:val="20"/>
        </w:rPr>
      </w:pPr>
    </w:p>
    <w:p w14:paraId="1229E601" w14:textId="176EA247" w:rsidR="009D1706" w:rsidRDefault="68B8C47A">
      <w:pPr>
        <w:rPr>
          <w:sz w:val="20"/>
          <w:szCs w:val="20"/>
        </w:rPr>
      </w:pPr>
      <w:r w:rsidRPr="68B8C47A">
        <w:rPr>
          <w:sz w:val="20"/>
          <w:szCs w:val="20"/>
        </w:rPr>
        <w:t>Current School:</w:t>
      </w:r>
      <w:r w:rsidRPr="00F415DC">
        <w:rPr>
          <w:sz w:val="20"/>
          <w:szCs w:val="20"/>
          <w:u w:val="single"/>
        </w:rPr>
        <w:t xml:space="preserve">    ________________________________</w:t>
      </w:r>
      <w:r w:rsidR="00F415DC" w:rsidRPr="00F415DC">
        <w:rPr>
          <w:sz w:val="20"/>
          <w:szCs w:val="20"/>
          <w:u w:val="single"/>
        </w:rPr>
        <w:t xml:space="preserve">                       </w:t>
      </w:r>
      <w:r w:rsidR="00CF07E4">
        <w:rPr>
          <w:sz w:val="20"/>
          <w:szCs w:val="20"/>
        </w:rPr>
        <w:t>School Applying to</w:t>
      </w:r>
      <w:r w:rsidRPr="00F415DC">
        <w:rPr>
          <w:sz w:val="20"/>
          <w:szCs w:val="20"/>
          <w:u w:val="single"/>
        </w:rPr>
        <w:t>____</w:t>
      </w:r>
      <w:r w:rsidR="00CF07E4" w:rsidRPr="00F415DC">
        <w:rPr>
          <w:sz w:val="20"/>
          <w:szCs w:val="20"/>
          <w:u w:val="single"/>
        </w:rPr>
        <w:t>_________________</w:t>
      </w:r>
    </w:p>
    <w:p w14:paraId="4F7191F9" w14:textId="77777777" w:rsidR="009D1706" w:rsidRDefault="009D1706">
      <w:pPr>
        <w:rPr>
          <w:sz w:val="20"/>
          <w:szCs w:val="20"/>
        </w:rPr>
      </w:pPr>
    </w:p>
    <w:p w14:paraId="7FA3DC41" w14:textId="766410DF" w:rsidR="009D1706" w:rsidRDefault="68B8C47A">
      <w:pPr>
        <w:rPr>
          <w:sz w:val="20"/>
          <w:szCs w:val="20"/>
        </w:rPr>
      </w:pPr>
      <w:r w:rsidRPr="68B8C47A">
        <w:rPr>
          <w:sz w:val="20"/>
          <w:szCs w:val="20"/>
        </w:rPr>
        <w:t>Current Grade:     _______________     Gender: ______________ Ethnicity: ______________________</w:t>
      </w:r>
    </w:p>
    <w:p w14:paraId="51F5E08F" w14:textId="77777777" w:rsidR="009D1706" w:rsidRPr="009D1706" w:rsidRDefault="009D1706">
      <w:pPr>
        <w:rPr>
          <w:sz w:val="20"/>
          <w:szCs w:val="20"/>
        </w:rPr>
      </w:pPr>
    </w:p>
    <w:p w14:paraId="462FF17F" w14:textId="76D90EEF" w:rsidR="00807C2F" w:rsidRPr="00F415DC" w:rsidRDefault="68B8C47A">
      <w:pPr>
        <w:rPr>
          <w:sz w:val="20"/>
          <w:szCs w:val="20"/>
          <w:u w:val="single"/>
        </w:rPr>
      </w:pPr>
      <w:r w:rsidRPr="68B8C47A">
        <w:rPr>
          <w:sz w:val="20"/>
          <w:szCs w:val="20"/>
        </w:rPr>
        <w:t>Parent/Guardian</w:t>
      </w:r>
      <w:r w:rsidRPr="00F415DC">
        <w:rPr>
          <w:sz w:val="20"/>
          <w:szCs w:val="20"/>
          <w:u w:val="single"/>
        </w:rPr>
        <w:t>:  _____________________________________________________________________</w:t>
      </w:r>
    </w:p>
    <w:p w14:paraId="481BB7CF" w14:textId="77777777" w:rsidR="009D1706" w:rsidRDefault="009D1706">
      <w:pPr>
        <w:rPr>
          <w:sz w:val="20"/>
          <w:szCs w:val="20"/>
        </w:rPr>
      </w:pPr>
    </w:p>
    <w:p w14:paraId="7A5191CD" w14:textId="24E1DE2F" w:rsidR="009D1706" w:rsidRDefault="68B8C47A">
      <w:pPr>
        <w:rPr>
          <w:sz w:val="20"/>
          <w:szCs w:val="20"/>
        </w:rPr>
      </w:pPr>
      <w:r w:rsidRPr="68B8C47A">
        <w:rPr>
          <w:sz w:val="20"/>
          <w:szCs w:val="20"/>
        </w:rPr>
        <w:t>Address</w:t>
      </w:r>
      <w:r w:rsidRPr="00F415DC">
        <w:rPr>
          <w:sz w:val="20"/>
          <w:szCs w:val="20"/>
          <w:u w:val="single"/>
        </w:rPr>
        <w:t>:               _____________________________________________________________________</w:t>
      </w:r>
    </w:p>
    <w:p w14:paraId="3AA9F326" w14:textId="7BDDDFE3" w:rsidR="009D1706" w:rsidRPr="009D1706" w:rsidRDefault="009D1706">
      <w:pPr>
        <w:rPr>
          <w:i/>
          <w:sz w:val="16"/>
          <w:szCs w:val="16"/>
        </w:rPr>
      </w:pPr>
      <w:r w:rsidRPr="009D1706">
        <w:rPr>
          <w:sz w:val="16"/>
          <w:szCs w:val="16"/>
        </w:rPr>
        <w:tab/>
      </w:r>
      <w:r w:rsidRPr="009D1706">
        <w:rPr>
          <w:sz w:val="16"/>
          <w:szCs w:val="16"/>
        </w:rPr>
        <w:tab/>
        <w:t xml:space="preserve">  </w:t>
      </w:r>
      <w:r>
        <w:rPr>
          <w:sz w:val="16"/>
          <w:szCs w:val="16"/>
        </w:rPr>
        <w:t xml:space="preserve"> </w:t>
      </w:r>
      <w:r w:rsidRPr="009D1706">
        <w:rPr>
          <w:sz w:val="16"/>
          <w:szCs w:val="16"/>
        </w:rPr>
        <w:t xml:space="preserve"> </w:t>
      </w:r>
      <w:r w:rsidRPr="68B8C47A">
        <w:rPr>
          <w:i/>
          <w:iCs/>
          <w:sz w:val="16"/>
          <w:szCs w:val="16"/>
        </w:rPr>
        <w:t>Street Address</w:t>
      </w:r>
      <w:r w:rsidRPr="009D1706">
        <w:rPr>
          <w:i/>
          <w:sz w:val="16"/>
          <w:szCs w:val="16"/>
        </w:rPr>
        <w:tab/>
      </w:r>
      <w:r w:rsidRPr="009D1706">
        <w:rPr>
          <w:i/>
          <w:sz w:val="16"/>
          <w:szCs w:val="16"/>
        </w:rPr>
        <w:tab/>
      </w:r>
    </w:p>
    <w:p w14:paraId="0BCA9280" w14:textId="32E9EA02" w:rsidR="009D1706" w:rsidRDefault="009D1706">
      <w:pPr>
        <w:rPr>
          <w:sz w:val="20"/>
          <w:szCs w:val="20"/>
        </w:rPr>
      </w:pPr>
      <w:r>
        <w:rPr>
          <w:sz w:val="20"/>
          <w:szCs w:val="20"/>
        </w:rPr>
        <w:t xml:space="preserve">                             </w:t>
      </w:r>
    </w:p>
    <w:p w14:paraId="329901E1" w14:textId="378E6ACB" w:rsidR="009D1706" w:rsidRPr="00F415DC" w:rsidRDefault="68B8C47A">
      <w:pPr>
        <w:rPr>
          <w:sz w:val="20"/>
          <w:szCs w:val="20"/>
          <w:u w:val="single"/>
        </w:rPr>
      </w:pPr>
      <w:r w:rsidRPr="68B8C47A">
        <w:rPr>
          <w:sz w:val="20"/>
          <w:szCs w:val="20"/>
        </w:rPr>
        <w:t xml:space="preserve">       </w:t>
      </w:r>
      <w:r w:rsidRPr="00F415DC">
        <w:rPr>
          <w:sz w:val="20"/>
          <w:szCs w:val="20"/>
          <w:u w:val="single"/>
        </w:rPr>
        <w:t xml:space="preserve">                      _____________________________________________________________________</w:t>
      </w:r>
    </w:p>
    <w:p w14:paraId="6DE64FC0" w14:textId="654B2135" w:rsidR="009D1706" w:rsidRDefault="009D1706">
      <w:pPr>
        <w:rPr>
          <w:i/>
          <w:sz w:val="16"/>
          <w:szCs w:val="16"/>
        </w:rPr>
      </w:pPr>
      <w:r w:rsidRPr="009D1706">
        <w:rPr>
          <w:sz w:val="16"/>
          <w:szCs w:val="16"/>
        </w:rPr>
        <w:tab/>
        <w:t xml:space="preserve">                </w:t>
      </w:r>
      <w:r>
        <w:rPr>
          <w:sz w:val="16"/>
          <w:szCs w:val="16"/>
        </w:rPr>
        <w:t xml:space="preserve">     </w:t>
      </w:r>
      <w:r w:rsidRPr="68B8C47A">
        <w:rPr>
          <w:i/>
          <w:iCs/>
          <w:sz w:val="16"/>
          <w:szCs w:val="16"/>
        </w:rPr>
        <w:t>City</w:t>
      </w:r>
      <w:r w:rsidRPr="009D1706">
        <w:rPr>
          <w:i/>
          <w:sz w:val="16"/>
          <w:szCs w:val="16"/>
        </w:rPr>
        <w:tab/>
      </w:r>
      <w:r w:rsidRPr="009D1706">
        <w:rPr>
          <w:i/>
          <w:sz w:val="16"/>
          <w:szCs w:val="16"/>
        </w:rPr>
        <w:tab/>
      </w:r>
      <w:r w:rsidRPr="009D1706">
        <w:rPr>
          <w:i/>
          <w:sz w:val="16"/>
          <w:szCs w:val="16"/>
        </w:rPr>
        <w:tab/>
      </w:r>
      <w:r w:rsidRPr="009D1706">
        <w:rPr>
          <w:i/>
          <w:sz w:val="16"/>
          <w:szCs w:val="16"/>
        </w:rPr>
        <w:tab/>
      </w:r>
      <w:r w:rsidRPr="009D1706">
        <w:rPr>
          <w:i/>
          <w:sz w:val="16"/>
          <w:szCs w:val="16"/>
        </w:rPr>
        <w:tab/>
      </w:r>
      <w:r w:rsidRPr="68B8C47A">
        <w:rPr>
          <w:i/>
          <w:iCs/>
          <w:sz w:val="16"/>
          <w:szCs w:val="16"/>
        </w:rPr>
        <w:t xml:space="preserve">   State</w:t>
      </w:r>
      <w:r w:rsidRPr="009D1706">
        <w:rPr>
          <w:i/>
          <w:sz w:val="16"/>
          <w:szCs w:val="16"/>
        </w:rPr>
        <w:tab/>
      </w:r>
      <w:r w:rsidRPr="009D1706">
        <w:rPr>
          <w:i/>
          <w:sz w:val="16"/>
          <w:szCs w:val="16"/>
        </w:rPr>
        <w:tab/>
      </w:r>
      <w:r w:rsidRPr="009D1706">
        <w:rPr>
          <w:i/>
          <w:sz w:val="16"/>
          <w:szCs w:val="16"/>
        </w:rPr>
        <w:tab/>
      </w:r>
      <w:r w:rsidRPr="68B8C47A">
        <w:rPr>
          <w:i/>
          <w:iCs/>
          <w:sz w:val="16"/>
          <w:szCs w:val="16"/>
        </w:rPr>
        <w:t xml:space="preserve">   Zip Code</w:t>
      </w:r>
    </w:p>
    <w:p w14:paraId="09E30533" w14:textId="77777777" w:rsidR="009D1706" w:rsidRDefault="009D1706">
      <w:pPr>
        <w:rPr>
          <w:sz w:val="20"/>
          <w:szCs w:val="20"/>
        </w:rPr>
      </w:pPr>
    </w:p>
    <w:p w14:paraId="3A91C948" w14:textId="3D53073C" w:rsidR="009D1706" w:rsidRPr="00F415DC" w:rsidRDefault="68B8C47A">
      <w:pPr>
        <w:rPr>
          <w:sz w:val="20"/>
          <w:szCs w:val="20"/>
          <w:u w:val="single"/>
        </w:rPr>
      </w:pPr>
      <w:r w:rsidRPr="68B8C47A">
        <w:rPr>
          <w:sz w:val="20"/>
          <w:szCs w:val="20"/>
        </w:rPr>
        <w:t>Home Phone</w:t>
      </w:r>
      <w:r w:rsidRPr="00F415DC">
        <w:rPr>
          <w:sz w:val="20"/>
          <w:szCs w:val="20"/>
          <w:u w:val="single"/>
        </w:rPr>
        <w:t>:       _________________________</w:t>
      </w:r>
      <w:r w:rsidRPr="68B8C47A">
        <w:rPr>
          <w:sz w:val="20"/>
          <w:szCs w:val="20"/>
        </w:rPr>
        <w:t xml:space="preserve"> Alternate Phone</w:t>
      </w:r>
      <w:r w:rsidRPr="00F415DC">
        <w:rPr>
          <w:sz w:val="20"/>
          <w:szCs w:val="20"/>
          <w:u w:val="single"/>
        </w:rPr>
        <w:t>: _____________________________</w:t>
      </w:r>
    </w:p>
    <w:p w14:paraId="2B5E326E" w14:textId="77777777" w:rsidR="009D1706" w:rsidRPr="00F415DC" w:rsidRDefault="009D1706">
      <w:pPr>
        <w:rPr>
          <w:sz w:val="20"/>
          <w:szCs w:val="20"/>
          <w:u w:val="single"/>
        </w:rPr>
      </w:pPr>
    </w:p>
    <w:p w14:paraId="59B5DA37" w14:textId="51BB30ED" w:rsidR="009D1706" w:rsidRPr="009D1706" w:rsidRDefault="68B8C47A">
      <w:pPr>
        <w:rPr>
          <w:sz w:val="16"/>
          <w:szCs w:val="16"/>
        </w:rPr>
      </w:pPr>
      <w:r w:rsidRPr="68B8C47A">
        <w:rPr>
          <w:sz w:val="20"/>
          <w:szCs w:val="20"/>
        </w:rPr>
        <w:t>Parent Email:       _________________________ Language Spoken at Home: ____________________</w:t>
      </w:r>
    </w:p>
    <w:p w14:paraId="462FF180" w14:textId="77777777" w:rsidR="0000525E" w:rsidRDefault="68B8C47A" w:rsidP="0050249C">
      <w:pPr>
        <w:pStyle w:val="Heading2"/>
      </w:pPr>
      <w:r>
        <w:t>Education and Family Information</w:t>
      </w:r>
    </w:p>
    <w:p w14:paraId="462FF181" w14:textId="77777777" w:rsidR="0050249C" w:rsidRDefault="0050249C" w:rsidP="0050249C"/>
    <w:p w14:paraId="462FF182" w14:textId="77777777" w:rsidR="0050249C" w:rsidRPr="0050249C" w:rsidRDefault="0050249C" w:rsidP="0050249C">
      <w:pPr>
        <w:rPr>
          <w:b/>
        </w:rPr>
      </w:pPr>
    </w:p>
    <w:tbl>
      <w:tblPr>
        <w:tblStyle w:val="TableGrid"/>
        <w:tblW w:w="0" w:type="auto"/>
        <w:tblLook w:val="04A0" w:firstRow="1" w:lastRow="0" w:firstColumn="1" w:lastColumn="0" w:noHBand="0" w:noVBand="1"/>
      </w:tblPr>
      <w:tblGrid>
        <w:gridCol w:w="2326"/>
        <w:gridCol w:w="2326"/>
        <w:gridCol w:w="2326"/>
        <w:gridCol w:w="2372"/>
      </w:tblGrid>
      <w:tr w:rsidR="003C1056" w:rsidRPr="0050249C" w14:paraId="462FF189" w14:textId="77777777" w:rsidTr="68B8C47A">
        <w:trPr>
          <w:trHeight w:val="431"/>
        </w:trPr>
        <w:tc>
          <w:tcPr>
            <w:tcW w:w="2326" w:type="dxa"/>
            <w:vAlign w:val="center"/>
          </w:tcPr>
          <w:p w14:paraId="462FF183" w14:textId="77777777" w:rsidR="003C1056" w:rsidRPr="0019672B" w:rsidRDefault="68B8C47A" w:rsidP="003905EC">
            <w:pPr>
              <w:jc w:val="center"/>
              <w:rPr>
                <w:b/>
                <w:szCs w:val="18"/>
              </w:rPr>
            </w:pPr>
            <w:r w:rsidRPr="68B8C47A">
              <w:rPr>
                <w:b/>
                <w:bCs/>
              </w:rPr>
              <w:t>Father’s Highest Level</w:t>
            </w:r>
          </w:p>
          <w:p w14:paraId="462FF184" w14:textId="77777777" w:rsidR="003C1056" w:rsidRPr="0019672B" w:rsidRDefault="68B8C47A" w:rsidP="003905EC">
            <w:pPr>
              <w:jc w:val="center"/>
              <w:rPr>
                <w:b/>
                <w:szCs w:val="18"/>
              </w:rPr>
            </w:pPr>
            <w:r w:rsidRPr="68B8C47A">
              <w:rPr>
                <w:b/>
                <w:bCs/>
              </w:rPr>
              <w:t>of Education</w:t>
            </w:r>
          </w:p>
        </w:tc>
        <w:tc>
          <w:tcPr>
            <w:tcW w:w="2326" w:type="dxa"/>
            <w:vAlign w:val="center"/>
          </w:tcPr>
          <w:p w14:paraId="462FF185" w14:textId="77777777" w:rsidR="003C1056" w:rsidRPr="0019672B" w:rsidRDefault="68B8C47A" w:rsidP="003905EC">
            <w:pPr>
              <w:jc w:val="center"/>
              <w:rPr>
                <w:b/>
                <w:szCs w:val="18"/>
              </w:rPr>
            </w:pPr>
            <w:r w:rsidRPr="68B8C47A">
              <w:rPr>
                <w:b/>
                <w:bCs/>
              </w:rPr>
              <w:t>Mother’s Highest Level</w:t>
            </w:r>
          </w:p>
          <w:p w14:paraId="462FF186" w14:textId="77777777" w:rsidR="003C1056" w:rsidRPr="0019672B" w:rsidRDefault="68B8C47A" w:rsidP="003905EC">
            <w:pPr>
              <w:jc w:val="center"/>
              <w:rPr>
                <w:b/>
                <w:szCs w:val="18"/>
              </w:rPr>
            </w:pPr>
            <w:r w:rsidRPr="68B8C47A">
              <w:rPr>
                <w:b/>
                <w:bCs/>
              </w:rPr>
              <w:t>of Education</w:t>
            </w:r>
          </w:p>
        </w:tc>
        <w:tc>
          <w:tcPr>
            <w:tcW w:w="2326" w:type="dxa"/>
            <w:vAlign w:val="center"/>
          </w:tcPr>
          <w:p w14:paraId="462FF187" w14:textId="77777777" w:rsidR="003C1056" w:rsidRPr="0019672B" w:rsidRDefault="68B8C47A" w:rsidP="003905EC">
            <w:pPr>
              <w:jc w:val="center"/>
              <w:rPr>
                <w:b/>
                <w:szCs w:val="18"/>
              </w:rPr>
            </w:pPr>
            <w:r w:rsidRPr="68B8C47A">
              <w:rPr>
                <w:b/>
                <w:bCs/>
              </w:rPr>
              <w:t>Older Siblings Highest Level of Education</w:t>
            </w:r>
          </w:p>
        </w:tc>
        <w:tc>
          <w:tcPr>
            <w:tcW w:w="2372" w:type="dxa"/>
            <w:vAlign w:val="center"/>
          </w:tcPr>
          <w:p w14:paraId="462FF188" w14:textId="77777777" w:rsidR="003C1056" w:rsidRPr="003C1056" w:rsidRDefault="68B8C47A" w:rsidP="003905EC">
            <w:pPr>
              <w:jc w:val="center"/>
              <w:rPr>
                <w:b/>
                <w:szCs w:val="18"/>
              </w:rPr>
            </w:pPr>
            <w:r w:rsidRPr="68B8C47A">
              <w:rPr>
                <w:b/>
                <w:bCs/>
              </w:rPr>
              <w:t>Relatives in AVID Program</w:t>
            </w:r>
          </w:p>
        </w:tc>
      </w:tr>
      <w:tr w:rsidR="003C1056" w14:paraId="462FF197" w14:textId="77777777" w:rsidTr="68B8C47A">
        <w:trPr>
          <w:trHeight w:val="197"/>
        </w:trPr>
        <w:tc>
          <w:tcPr>
            <w:tcW w:w="2326" w:type="dxa"/>
            <w:vMerge w:val="restart"/>
            <w:vAlign w:val="center"/>
          </w:tcPr>
          <w:p w14:paraId="462FF18A" w14:textId="77777777" w:rsidR="003C1056" w:rsidRPr="003C1056" w:rsidRDefault="68B8C47A" w:rsidP="68B8C47A">
            <w:pPr>
              <w:pStyle w:val="ListParagraph"/>
              <w:numPr>
                <w:ilvl w:val="0"/>
                <w:numId w:val="14"/>
              </w:numPr>
            </w:pPr>
            <w:r>
              <w:t>High School</w:t>
            </w:r>
          </w:p>
          <w:p w14:paraId="462FF18B" w14:textId="77777777" w:rsidR="003C1056" w:rsidRPr="003C1056" w:rsidRDefault="68B8C47A" w:rsidP="68B8C47A">
            <w:pPr>
              <w:pStyle w:val="ListParagraph"/>
              <w:numPr>
                <w:ilvl w:val="0"/>
                <w:numId w:val="11"/>
              </w:numPr>
            </w:pPr>
            <w:r>
              <w:t>Some College</w:t>
            </w:r>
          </w:p>
          <w:p w14:paraId="462FF18C" w14:textId="77777777" w:rsidR="003C1056" w:rsidRPr="003C1056" w:rsidRDefault="68B8C47A" w:rsidP="68B8C47A">
            <w:pPr>
              <w:pStyle w:val="ListParagraph"/>
              <w:numPr>
                <w:ilvl w:val="0"/>
                <w:numId w:val="11"/>
              </w:numPr>
            </w:pPr>
            <w:r>
              <w:t>College Graduate</w:t>
            </w:r>
          </w:p>
          <w:p w14:paraId="462FF18D" w14:textId="77777777" w:rsidR="003C1056" w:rsidRPr="003C1056" w:rsidRDefault="68B8C47A" w:rsidP="68B8C47A">
            <w:pPr>
              <w:pStyle w:val="ListParagraph"/>
              <w:numPr>
                <w:ilvl w:val="0"/>
                <w:numId w:val="11"/>
              </w:numPr>
            </w:pPr>
            <w:r>
              <w:t>Advanced Degree</w:t>
            </w:r>
          </w:p>
        </w:tc>
        <w:tc>
          <w:tcPr>
            <w:tcW w:w="2326" w:type="dxa"/>
            <w:vMerge w:val="restart"/>
            <w:vAlign w:val="center"/>
          </w:tcPr>
          <w:p w14:paraId="462FF18E" w14:textId="77777777" w:rsidR="003C1056" w:rsidRPr="003C1056" w:rsidRDefault="68B8C47A" w:rsidP="68B8C47A">
            <w:pPr>
              <w:pStyle w:val="ListParagraph"/>
              <w:numPr>
                <w:ilvl w:val="0"/>
                <w:numId w:val="11"/>
              </w:numPr>
            </w:pPr>
            <w:r>
              <w:t>High School</w:t>
            </w:r>
          </w:p>
          <w:p w14:paraId="462FF18F" w14:textId="77777777" w:rsidR="003C1056" w:rsidRPr="003C1056" w:rsidRDefault="68B8C47A" w:rsidP="68B8C47A">
            <w:pPr>
              <w:pStyle w:val="ListParagraph"/>
              <w:numPr>
                <w:ilvl w:val="0"/>
                <w:numId w:val="11"/>
              </w:numPr>
            </w:pPr>
            <w:r>
              <w:t>Some College</w:t>
            </w:r>
          </w:p>
          <w:p w14:paraId="462FF190" w14:textId="77777777" w:rsidR="003C1056" w:rsidRPr="003C1056" w:rsidRDefault="68B8C47A" w:rsidP="68B8C47A">
            <w:pPr>
              <w:pStyle w:val="ListParagraph"/>
              <w:numPr>
                <w:ilvl w:val="0"/>
                <w:numId w:val="11"/>
              </w:numPr>
            </w:pPr>
            <w:r>
              <w:t>College Graduate</w:t>
            </w:r>
          </w:p>
          <w:p w14:paraId="462FF191" w14:textId="77777777" w:rsidR="003C1056" w:rsidRPr="003C1056" w:rsidRDefault="68B8C47A" w:rsidP="68B8C47A">
            <w:pPr>
              <w:pStyle w:val="ListParagraph"/>
              <w:numPr>
                <w:ilvl w:val="0"/>
                <w:numId w:val="11"/>
              </w:numPr>
            </w:pPr>
            <w:r>
              <w:t>Advanced Degree</w:t>
            </w:r>
          </w:p>
        </w:tc>
        <w:tc>
          <w:tcPr>
            <w:tcW w:w="2326" w:type="dxa"/>
            <w:vMerge w:val="restart"/>
            <w:vAlign w:val="center"/>
          </w:tcPr>
          <w:p w14:paraId="462FF192" w14:textId="77777777" w:rsidR="003C1056" w:rsidRPr="003C1056" w:rsidRDefault="68B8C47A" w:rsidP="68B8C47A">
            <w:pPr>
              <w:pStyle w:val="ListParagraph"/>
              <w:numPr>
                <w:ilvl w:val="0"/>
                <w:numId w:val="11"/>
              </w:numPr>
            </w:pPr>
            <w:r>
              <w:t>High School</w:t>
            </w:r>
          </w:p>
          <w:p w14:paraId="462FF193" w14:textId="77777777" w:rsidR="003C1056" w:rsidRPr="003C1056" w:rsidRDefault="68B8C47A" w:rsidP="68B8C47A">
            <w:pPr>
              <w:pStyle w:val="ListParagraph"/>
              <w:numPr>
                <w:ilvl w:val="0"/>
                <w:numId w:val="11"/>
              </w:numPr>
            </w:pPr>
            <w:r>
              <w:t>Some College</w:t>
            </w:r>
          </w:p>
          <w:p w14:paraId="462FF194" w14:textId="77777777" w:rsidR="003C1056" w:rsidRPr="003C1056" w:rsidRDefault="68B8C47A" w:rsidP="68B8C47A">
            <w:pPr>
              <w:pStyle w:val="ListParagraph"/>
              <w:numPr>
                <w:ilvl w:val="0"/>
                <w:numId w:val="11"/>
              </w:numPr>
            </w:pPr>
            <w:r>
              <w:t>College Graduate</w:t>
            </w:r>
          </w:p>
          <w:p w14:paraId="462FF195" w14:textId="77777777" w:rsidR="003C1056" w:rsidRPr="003C1056" w:rsidRDefault="68B8C47A" w:rsidP="68B8C47A">
            <w:pPr>
              <w:pStyle w:val="ListParagraph"/>
              <w:numPr>
                <w:ilvl w:val="0"/>
                <w:numId w:val="11"/>
              </w:numPr>
            </w:pPr>
            <w:r>
              <w:t>Advanced Degree</w:t>
            </w:r>
          </w:p>
        </w:tc>
        <w:tc>
          <w:tcPr>
            <w:tcW w:w="2372" w:type="dxa"/>
            <w:vAlign w:val="center"/>
          </w:tcPr>
          <w:p w14:paraId="462FF196" w14:textId="77777777" w:rsidR="003C1056" w:rsidRPr="003C1056" w:rsidRDefault="003C1056" w:rsidP="003905EC">
            <w:pPr>
              <w:jc w:val="center"/>
              <w:rPr>
                <w:szCs w:val="18"/>
              </w:rPr>
            </w:pPr>
            <w:r>
              <w:rPr>
                <w:szCs w:val="18"/>
              </w:rPr>
              <w:sym w:font="Wingdings" w:char="F0A8"/>
            </w:r>
            <w:r w:rsidRPr="68B8C47A">
              <w:t xml:space="preserve"> Yes       </w:t>
            </w:r>
            <w:r>
              <w:rPr>
                <w:szCs w:val="18"/>
              </w:rPr>
              <w:sym w:font="Wingdings" w:char="F0A8"/>
            </w:r>
            <w:r w:rsidRPr="68B8C47A">
              <w:t>No</w:t>
            </w:r>
          </w:p>
        </w:tc>
      </w:tr>
      <w:tr w:rsidR="003C1056" w14:paraId="462FF19F" w14:textId="77777777" w:rsidTr="68B8C47A">
        <w:trPr>
          <w:trHeight w:val="503"/>
        </w:trPr>
        <w:tc>
          <w:tcPr>
            <w:tcW w:w="2326" w:type="dxa"/>
            <w:vMerge/>
            <w:vAlign w:val="center"/>
          </w:tcPr>
          <w:p w14:paraId="462FF198" w14:textId="77777777" w:rsidR="003C1056" w:rsidRPr="003C1056" w:rsidRDefault="003C1056" w:rsidP="003C1056">
            <w:pPr>
              <w:pStyle w:val="ListParagraph"/>
              <w:numPr>
                <w:ilvl w:val="0"/>
                <w:numId w:val="14"/>
              </w:numPr>
              <w:rPr>
                <w:szCs w:val="18"/>
              </w:rPr>
            </w:pPr>
          </w:p>
        </w:tc>
        <w:tc>
          <w:tcPr>
            <w:tcW w:w="2326" w:type="dxa"/>
            <w:vMerge/>
            <w:vAlign w:val="center"/>
          </w:tcPr>
          <w:p w14:paraId="462FF199" w14:textId="77777777" w:rsidR="003C1056" w:rsidRPr="003C1056" w:rsidRDefault="003C1056" w:rsidP="003C1056">
            <w:pPr>
              <w:pStyle w:val="ListParagraph"/>
              <w:numPr>
                <w:ilvl w:val="0"/>
                <w:numId w:val="11"/>
              </w:numPr>
              <w:rPr>
                <w:szCs w:val="18"/>
              </w:rPr>
            </w:pPr>
          </w:p>
        </w:tc>
        <w:tc>
          <w:tcPr>
            <w:tcW w:w="2326" w:type="dxa"/>
            <w:vMerge/>
            <w:vAlign w:val="center"/>
          </w:tcPr>
          <w:p w14:paraId="462FF19A" w14:textId="77777777" w:rsidR="003C1056" w:rsidRPr="003C1056" w:rsidRDefault="003C1056" w:rsidP="003C1056">
            <w:pPr>
              <w:pStyle w:val="ListParagraph"/>
              <w:numPr>
                <w:ilvl w:val="0"/>
                <w:numId w:val="11"/>
              </w:numPr>
              <w:rPr>
                <w:szCs w:val="18"/>
              </w:rPr>
            </w:pPr>
          </w:p>
        </w:tc>
        <w:tc>
          <w:tcPr>
            <w:tcW w:w="2372" w:type="dxa"/>
            <w:vAlign w:val="center"/>
          </w:tcPr>
          <w:p w14:paraId="462FF19B" w14:textId="116257C6" w:rsidR="003C1056" w:rsidRDefault="68B8C47A" w:rsidP="003C1056">
            <w:pPr>
              <w:rPr>
                <w:szCs w:val="18"/>
              </w:rPr>
            </w:pPr>
            <w:r>
              <w:t>Relation:</w:t>
            </w:r>
          </w:p>
          <w:p w14:paraId="462FF19C" w14:textId="77777777" w:rsidR="003C1056" w:rsidRPr="003C1056" w:rsidRDefault="003C1056" w:rsidP="003C1056">
            <w:pPr>
              <w:rPr>
                <w:sz w:val="12"/>
                <w:szCs w:val="12"/>
              </w:rPr>
            </w:pPr>
          </w:p>
          <w:p w14:paraId="462FF19D" w14:textId="3B1377E8" w:rsidR="003C1056" w:rsidRDefault="68B8C47A" w:rsidP="003C1056">
            <w:pPr>
              <w:rPr>
                <w:szCs w:val="18"/>
              </w:rPr>
            </w:pPr>
            <w:r>
              <w:t>School:</w:t>
            </w:r>
          </w:p>
          <w:p w14:paraId="462FF19E" w14:textId="77777777" w:rsidR="003C1056" w:rsidRPr="003C1056" w:rsidRDefault="003C1056" w:rsidP="003C1056">
            <w:pPr>
              <w:rPr>
                <w:szCs w:val="18"/>
              </w:rPr>
            </w:pPr>
          </w:p>
        </w:tc>
      </w:tr>
    </w:tbl>
    <w:p w14:paraId="462FF1A0" w14:textId="77777777" w:rsidR="00807C2F" w:rsidRDefault="00807C2F" w:rsidP="0050249C">
      <w:pPr>
        <w:rPr>
          <w:sz w:val="22"/>
          <w:szCs w:val="22"/>
        </w:rPr>
      </w:pPr>
    </w:p>
    <w:p w14:paraId="462FF1A1" w14:textId="0D841CA8" w:rsidR="00F21B82" w:rsidRDefault="68B8C47A" w:rsidP="0050249C">
      <w:pPr>
        <w:rPr>
          <w:szCs w:val="18"/>
        </w:rPr>
      </w:pPr>
      <w:r>
        <w:t>Current Grades (You may also attach a grade printout from FOCUS):</w:t>
      </w:r>
    </w:p>
    <w:tbl>
      <w:tblPr>
        <w:tblStyle w:val="TableGrid"/>
        <w:tblW w:w="0" w:type="auto"/>
        <w:tblLook w:val="04A0" w:firstRow="1" w:lastRow="0" w:firstColumn="1" w:lastColumn="0" w:noHBand="0" w:noVBand="1"/>
      </w:tblPr>
      <w:tblGrid>
        <w:gridCol w:w="3528"/>
        <w:gridCol w:w="1170"/>
        <w:gridCol w:w="3690"/>
        <w:gridCol w:w="1188"/>
      </w:tblGrid>
      <w:tr w:rsidR="00F21B82" w14:paraId="462FF1AA" w14:textId="77777777" w:rsidTr="68B8C47A">
        <w:tc>
          <w:tcPr>
            <w:tcW w:w="3528" w:type="dxa"/>
          </w:tcPr>
          <w:p w14:paraId="462FF1A2" w14:textId="77777777" w:rsidR="00F21B82" w:rsidRDefault="00F21B82" w:rsidP="0050249C">
            <w:pPr>
              <w:rPr>
                <w:szCs w:val="18"/>
              </w:rPr>
            </w:pPr>
          </w:p>
          <w:p w14:paraId="462FF1A3" w14:textId="194D75FD" w:rsidR="00F21B82" w:rsidRDefault="68B8C47A" w:rsidP="0050249C">
            <w:pPr>
              <w:rPr>
                <w:szCs w:val="18"/>
              </w:rPr>
            </w:pPr>
            <w:r>
              <w:t>Subject:</w:t>
            </w:r>
          </w:p>
        </w:tc>
        <w:tc>
          <w:tcPr>
            <w:tcW w:w="1170" w:type="dxa"/>
          </w:tcPr>
          <w:p w14:paraId="462FF1A4" w14:textId="77777777" w:rsidR="00F21B82" w:rsidRDefault="00F21B82" w:rsidP="0050249C">
            <w:pPr>
              <w:rPr>
                <w:szCs w:val="18"/>
              </w:rPr>
            </w:pPr>
          </w:p>
          <w:p w14:paraId="462FF1A5" w14:textId="77777777" w:rsidR="00F21B82" w:rsidRDefault="68B8C47A" w:rsidP="0050249C">
            <w:pPr>
              <w:rPr>
                <w:szCs w:val="18"/>
              </w:rPr>
            </w:pPr>
            <w:r>
              <w:t>Grade:</w:t>
            </w:r>
          </w:p>
        </w:tc>
        <w:tc>
          <w:tcPr>
            <w:tcW w:w="3690" w:type="dxa"/>
          </w:tcPr>
          <w:p w14:paraId="462FF1A6" w14:textId="77777777" w:rsidR="00F21B82" w:rsidRDefault="00F21B82" w:rsidP="0050249C">
            <w:pPr>
              <w:rPr>
                <w:szCs w:val="18"/>
              </w:rPr>
            </w:pPr>
          </w:p>
          <w:p w14:paraId="462FF1A7" w14:textId="182072BE" w:rsidR="00F21B82" w:rsidRDefault="68B8C47A" w:rsidP="0050249C">
            <w:pPr>
              <w:rPr>
                <w:szCs w:val="18"/>
              </w:rPr>
            </w:pPr>
            <w:r>
              <w:t>Subject:</w:t>
            </w:r>
          </w:p>
        </w:tc>
        <w:tc>
          <w:tcPr>
            <w:tcW w:w="1188" w:type="dxa"/>
          </w:tcPr>
          <w:p w14:paraId="462FF1A8" w14:textId="77777777" w:rsidR="00F21B82" w:rsidRDefault="00F21B82" w:rsidP="0050249C">
            <w:pPr>
              <w:rPr>
                <w:szCs w:val="18"/>
              </w:rPr>
            </w:pPr>
          </w:p>
          <w:p w14:paraId="462FF1A9" w14:textId="77777777" w:rsidR="00F21B82" w:rsidRDefault="68B8C47A" w:rsidP="0050249C">
            <w:pPr>
              <w:rPr>
                <w:szCs w:val="18"/>
              </w:rPr>
            </w:pPr>
            <w:r>
              <w:t>Grade:</w:t>
            </w:r>
          </w:p>
        </w:tc>
      </w:tr>
      <w:tr w:rsidR="00F21B82" w14:paraId="462FF1B3" w14:textId="77777777" w:rsidTr="68B8C47A">
        <w:tc>
          <w:tcPr>
            <w:tcW w:w="3528" w:type="dxa"/>
          </w:tcPr>
          <w:p w14:paraId="462FF1AB" w14:textId="77777777" w:rsidR="00F21B82" w:rsidRDefault="00F21B82" w:rsidP="0050249C">
            <w:pPr>
              <w:rPr>
                <w:szCs w:val="18"/>
              </w:rPr>
            </w:pPr>
          </w:p>
          <w:p w14:paraId="462FF1AC" w14:textId="54B0CA23" w:rsidR="00F21B82" w:rsidRDefault="68B8C47A" w:rsidP="0050249C">
            <w:pPr>
              <w:rPr>
                <w:szCs w:val="18"/>
              </w:rPr>
            </w:pPr>
            <w:r>
              <w:t>Subject:</w:t>
            </w:r>
          </w:p>
        </w:tc>
        <w:tc>
          <w:tcPr>
            <w:tcW w:w="1170" w:type="dxa"/>
          </w:tcPr>
          <w:p w14:paraId="462FF1AD" w14:textId="77777777" w:rsidR="00F21B82" w:rsidRDefault="00F21B82" w:rsidP="0050249C">
            <w:pPr>
              <w:rPr>
                <w:szCs w:val="18"/>
              </w:rPr>
            </w:pPr>
          </w:p>
          <w:p w14:paraId="462FF1AE" w14:textId="77777777" w:rsidR="00F21B82" w:rsidRDefault="68B8C47A" w:rsidP="0050249C">
            <w:pPr>
              <w:rPr>
                <w:szCs w:val="18"/>
              </w:rPr>
            </w:pPr>
            <w:r>
              <w:t>Grade:</w:t>
            </w:r>
          </w:p>
        </w:tc>
        <w:tc>
          <w:tcPr>
            <w:tcW w:w="3690" w:type="dxa"/>
          </w:tcPr>
          <w:p w14:paraId="462FF1AF" w14:textId="77777777" w:rsidR="00F21B82" w:rsidRDefault="00F21B82" w:rsidP="0050249C">
            <w:pPr>
              <w:rPr>
                <w:szCs w:val="18"/>
              </w:rPr>
            </w:pPr>
          </w:p>
          <w:p w14:paraId="462FF1B0" w14:textId="632AEC7F" w:rsidR="00F21B82" w:rsidRDefault="68B8C47A" w:rsidP="0050249C">
            <w:pPr>
              <w:rPr>
                <w:szCs w:val="18"/>
              </w:rPr>
            </w:pPr>
            <w:r>
              <w:t>Subject:</w:t>
            </w:r>
          </w:p>
        </w:tc>
        <w:tc>
          <w:tcPr>
            <w:tcW w:w="1188" w:type="dxa"/>
          </w:tcPr>
          <w:p w14:paraId="462FF1B1" w14:textId="77777777" w:rsidR="00F21B82" w:rsidRDefault="00F21B82" w:rsidP="0050249C">
            <w:pPr>
              <w:rPr>
                <w:szCs w:val="18"/>
              </w:rPr>
            </w:pPr>
          </w:p>
          <w:p w14:paraId="462FF1B2" w14:textId="77777777" w:rsidR="00F21B82" w:rsidRDefault="68B8C47A" w:rsidP="0050249C">
            <w:pPr>
              <w:rPr>
                <w:szCs w:val="18"/>
              </w:rPr>
            </w:pPr>
            <w:r>
              <w:t>Grade:</w:t>
            </w:r>
          </w:p>
        </w:tc>
      </w:tr>
      <w:tr w:rsidR="00F21B82" w14:paraId="462FF1BC" w14:textId="77777777" w:rsidTr="68B8C47A">
        <w:tc>
          <w:tcPr>
            <w:tcW w:w="3528" w:type="dxa"/>
          </w:tcPr>
          <w:p w14:paraId="462FF1B4" w14:textId="77777777" w:rsidR="00F21B82" w:rsidRDefault="00F21B82" w:rsidP="0050249C">
            <w:pPr>
              <w:rPr>
                <w:szCs w:val="18"/>
              </w:rPr>
            </w:pPr>
          </w:p>
          <w:p w14:paraId="462FF1B5" w14:textId="31901185" w:rsidR="00F21B82" w:rsidRDefault="68B8C47A" w:rsidP="0050249C">
            <w:pPr>
              <w:rPr>
                <w:szCs w:val="18"/>
              </w:rPr>
            </w:pPr>
            <w:r>
              <w:t>Subject:</w:t>
            </w:r>
          </w:p>
        </w:tc>
        <w:tc>
          <w:tcPr>
            <w:tcW w:w="1170" w:type="dxa"/>
          </w:tcPr>
          <w:p w14:paraId="462FF1B6" w14:textId="77777777" w:rsidR="00F21B82" w:rsidRDefault="00F21B82" w:rsidP="0050249C">
            <w:pPr>
              <w:rPr>
                <w:szCs w:val="18"/>
              </w:rPr>
            </w:pPr>
          </w:p>
          <w:p w14:paraId="462FF1B7" w14:textId="77777777" w:rsidR="00F21B82" w:rsidRDefault="68B8C47A" w:rsidP="0050249C">
            <w:pPr>
              <w:rPr>
                <w:szCs w:val="18"/>
              </w:rPr>
            </w:pPr>
            <w:r>
              <w:t>Grade:</w:t>
            </w:r>
          </w:p>
        </w:tc>
        <w:tc>
          <w:tcPr>
            <w:tcW w:w="3690" w:type="dxa"/>
          </w:tcPr>
          <w:p w14:paraId="462FF1B8" w14:textId="77777777" w:rsidR="00F21B82" w:rsidRDefault="00F21B82" w:rsidP="0050249C">
            <w:pPr>
              <w:rPr>
                <w:szCs w:val="18"/>
              </w:rPr>
            </w:pPr>
          </w:p>
          <w:p w14:paraId="462FF1B9" w14:textId="19C8EDD6" w:rsidR="00F21B82" w:rsidRDefault="68B8C47A" w:rsidP="0050249C">
            <w:pPr>
              <w:rPr>
                <w:szCs w:val="18"/>
              </w:rPr>
            </w:pPr>
            <w:r>
              <w:t>Subject:</w:t>
            </w:r>
          </w:p>
        </w:tc>
        <w:tc>
          <w:tcPr>
            <w:tcW w:w="1188" w:type="dxa"/>
          </w:tcPr>
          <w:p w14:paraId="462FF1BA" w14:textId="77777777" w:rsidR="00F21B82" w:rsidRDefault="00F21B82" w:rsidP="0050249C">
            <w:pPr>
              <w:rPr>
                <w:szCs w:val="18"/>
              </w:rPr>
            </w:pPr>
          </w:p>
          <w:p w14:paraId="462FF1BB" w14:textId="77777777" w:rsidR="00F21B82" w:rsidRDefault="68B8C47A" w:rsidP="0050249C">
            <w:pPr>
              <w:rPr>
                <w:szCs w:val="18"/>
              </w:rPr>
            </w:pPr>
            <w:r>
              <w:t>Grade:</w:t>
            </w:r>
          </w:p>
        </w:tc>
      </w:tr>
      <w:tr w:rsidR="00F21B82" w14:paraId="462FF1C5" w14:textId="77777777" w:rsidTr="68B8C47A">
        <w:tc>
          <w:tcPr>
            <w:tcW w:w="3528" w:type="dxa"/>
          </w:tcPr>
          <w:p w14:paraId="462FF1BD" w14:textId="77777777" w:rsidR="00F21B82" w:rsidRDefault="00F21B82" w:rsidP="0050249C">
            <w:pPr>
              <w:rPr>
                <w:szCs w:val="18"/>
              </w:rPr>
            </w:pPr>
          </w:p>
          <w:p w14:paraId="462FF1BE" w14:textId="54658DAD" w:rsidR="00F21B82" w:rsidRDefault="68B8C47A" w:rsidP="0050249C">
            <w:pPr>
              <w:rPr>
                <w:szCs w:val="18"/>
              </w:rPr>
            </w:pPr>
            <w:r>
              <w:t>Subject:</w:t>
            </w:r>
          </w:p>
        </w:tc>
        <w:tc>
          <w:tcPr>
            <w:tcW w:w="1170" w:type="dxa"/>
          </w:tcPr>
          <w:p w14:paraId="462FF1BF" w14:textId="77777777" w:rsidR="00F21B82" w:rsidRDefault="00F21B82" w:rsidP="0050249C">
            <w:pPr>
              <w:rPr>
                <w:szCs w:val="18"/>
              </w:rPr>
            </w:pPr>
          </w:p>
          <w:p w14:paraId="462FF1C0" w14:textId="77777777" w:rsidR="00F21B82" w:rsidRDefault="68B8C47A" w:rsidP="0050249C">
            <w:pPr>
              <w:rPr>
                <w:szCs w:val="18"/>
              </w:rPr>
            </w:pPr>
            <w:r>
              <w:t>Grade:</w:t>
            </w:r>
          </w:p>
        </w:tc>
        <w:tc>
          <w:tcPr>
            <w:tcW w:w="3690" w:type="dxa"/>
          </w:tcPr>
          <w:p w14:paraId="462FF1C1" w14:textId="77777777" w:rsidR="00F21B82" w:rsidRDefault="00F21B82" w:rsidP="0050249C">
            <w:pPr>
              <w:rPr>
                <w:szCs w:val="18"/>
              </w:rPr>
            </w:pPr>
          </w:p>
          <w:p w14:paraId="462FF1C2" w14:textId="5F6D77F7" w:rsidR="00F21B82" w:rsidRDefault="68B8C47A" w:rsidP="0050249C">
            <w:pPr>
              <w:rPr>
                <w:szCs w:val="18"/>
              </w:rPr>
            </w:pPr>
            <w:r>
              <w:t>Subject:</w:t>
            </w:r>
          </w:p>
        </w:tc>
        <w:tc>
          <w:tcPr>
            <w:tcW w:w="1188" w:type="dxa"/>
          </w:tcPr>
          <w:p w14:paraId="462FF1C3" w14:textId="77777777" w:rsidR="00F21B82" w:rsidRDefault="00F21B82" w:rsidP="0050249C">
            <w:pPr>
              <w:rPr>
                <w:szCs w:val="18"/>
              </w:rPr>
            </w:pPr>
          </w:p>
          <w:p w14:paraId="462FF1C4" w14:textId="77777777" w:rsidR="00F21B82" w:rsidRDefault="68B8C47A" w:rsidP="0050249C">
            <w:pPr>
              <w:rPr>
                <w:szCs w:val="18"/>
              </w:rPr>
            </w:pPr>
            <w:r>
              <w:t>Grade</w:t>
            </w:r>
          </w:p>
        </w:tc>
      </w:tr>
    </w:tbl>
    <w:p w14:paraId="462FF1C6" w14:textId="77777777" w:rsidR="00807C2F" w:rsidRDefault="00807C2F" w:rsidP="0050249C">
      <w:pPr>
        <w:rPr>
          <w:szCs w:val="18"/>
        </w:rPr>
      </w:pPr>
    </w:p>
    <w:p w14:paraId="462FF1C9" w14:textId="77777777" w:rsidR="00FE176E" w:rsidRPr="00E27770" w:rsidRDefault="68B8C47A" w:rsidP="0050249C">
      <w:pPr>
        <w:rPr>
          <w:sz w:val="20"/>
          <w:szCs w:val="20"/>
        </w:rPr>
      </w:pPr>
      <w:r w:rsidRPr="68B8C47A">
        <w:rPr>
          <w:sz w:val="20"/>
          <w:szCs w:val="20"/>
        </w:rPr>
        <w:t>Please check the appropriate description:</w:t>
      </w:r>
    </w:p>
    <w:p w14:paraId="462FF1CA" w14:textId="77777777" w:rsidR="00FE176E" w:rsidRPr="00E27770" w:rsidRDefault="00FE176E" w:rsidP="0050249C">
      <w:pPr>
        <w:rPr>
          <w:sz w:val="20"/>
          <w:szCs w:val="20"/>
        </w:rPr>
      </w:pPr>
      <w:r w:rsidRPr="00E27770">
        <w:rPr>
          <w:sz w:val="20"/>
          <w:szCs w:val="20"/>
        </w:rPr>
        <w:tab/>
      </w:r>
    </w:p>
    <w:p w14:paraId="45AD21AF" w14:textId="77777777" w:rsidR="004803DA" w:rsidRDefault="00807C2F" w:rsidP="004803DA">
      <w:pPr>
        <w:rPr>
          <w:sz w:val="20"/>
          <w:szCs w:val="20"/>
        </w:rPr>
      </w:pPr>
      <w:r w:rsidRPr="00E27770">
        <w:rPr>
          <w:sz w:val="20"/>
          <w:szCs w:val="20"/>
        </w:rPr>
        <w:sym w:font="Wingdings" w:char="F0A8"/>
      </w:r>
      <w:r w:rsidRPr="00E27770">
        <w:rPr>
          <w:sz w:val="20"/>
          <w:szCs w:val="20"/>
        </w:rPr>
        <w:t xml:space="preserve"> </w:t>
      </w:r>
      <w:r w:rsidR="00FE176E" w:rsidRPr="00E27770">
        <w:rPr>
          <w:sz w:val="20"/>
          <w:szCs w:val="20"/>
        </w:rPr>
        <w:t>Two parent household</w:t>
      </w:r>
      <w:r w:rsidR="00E27770">
        <w:rPr>
          <w:sz w:val="20"/>
          <w:szCs w:val="20"/>
        </w:rPr>
        <w:tab/>
      </w:r>
      <w:r w:rsidRPr="00E27770">
        <w:rPr>
          <w:sz w:val="20"/>
          <w:szCs w:val="20"/>
        </w:rPr>
        <w:sym w:font="Wingdings" w:char="F0A8"/>
      </w:r>
      <w:r w:rsidRPr="00E27770">
        <w:rPr>
          <w:sz w:val="20"/>
          <w:szCs w:val="20"/>
        </w:rPr>
        <w:t xml:space="preserve"> </w:t>
      </w:r>
      <w:r w:rsidR="00FE176E" w:rsidRPr="00E27770">
        <w:rPr>
          <w:sz w:val="20"/>
          <w:szCs w:val="20"/>
        </w:rPr>
        <w:t>Single Parent household</w:t>
      </w:r>
      <w:r w:rsidR="00E27770" w:rsidRPr="00E27770">
        <w:rPr>
          <w:sz w:val="20"/>
          <w:szCs w:val="20"/>
        </w:rPr>
        <w:tab/>
      </w:r>
      <w:r w:rsidR="004803DA" w:rsidRPr="00E27770">
        <w:rPr>
          <w:sz w:val="20"/>
          <w:szCs w:val="20"/>
        </w:rPr>
        <w:sym w:font="Wingdings" w:char="F0A8"/>
      </w:r>
      <w:r w:rsidR="004803DA">
        <w:rPr>
          <w:sz w:val="20"/>
          <w:szCs w:val="20"/>
        </w:rPr>
        <w:t xml:space="preserve"> </w:t>
      </w:r>
      <w:r w:rsidR="00E41ACC">
        <w:rPr>
          <w:sz w:val="20"/>
          <w:szCs w:val="20"/>
        </w:rPr>
        <w:t>Other</w:t>
      </w:r>
      <w:r w:rsidR="004803DA">
        <w:rPr>
          <w:sz w:val="20"/>
          <w:szCs w:val="20"/>
        </w:rPr>
        <w:t xml:space="preserve"> _________________</w:t>
      </w:r>
    </w:p>
    <w:p w14:paraId="46A36EA1" w14:textId="77777777" w:rsidR="004803DA" w:rsidRDefault="004803DA" w:rsidP="004803DA">
      <w:pPr>
        <w:rPr>
          <w:sz w:val="20"/>
          <w:szCs w:val="20"/>
        </w:rPr>
      </w:pPr>
    </w:p>
    <w:p w14:paraId="3A7705E5" w14:textId="698C4E44" w:rsidR="00FC2823" w:rsidRDefault="009D1706" w:rsidP="004803DA">
      <w:pPr>
        <w:rPr>
          <w:sz w:val="20"/>
          <w:szCs w:val="20"/>
        </w:rPr>
      </w:pPr>
      <w:r w:rsidRPr="00E27770">
        <w:rPr>
          <w:sz w:val="20"/>
          <w:szCs w:val="20"/>
        </w:rPr>
        <w:sym w:font="Wingdings" w:char="F0A8"/>
      </w:r>
      <w:r w:rsidRPr="00E27770">
        <w:rPr>
          <w:sz w:val="20"/>
          <w:szCs w:val="20"/>
        </w:rPr>
        <w:t xml:space="preserve"> Free/Reduced Lunch</w:t>
      </w:r>
    </w:p>
    <w:p w14:paraId="68FF2DC5" w14:textId="77777777" w:rsidR="004803DA" w:rsidRDefault="004803DA" w:rsidP="004803DA">
      <w:pPr>
        <w:rPr>
          <w:sz w:val="20"/>
          <w:szCs w:val="20"/>
        </w:rPr>
      </w:pPr>
    </w:p>
    <w:p w14:paraId="462FF1CD" w14:textId="293F0887" w:rsidR="00FE176E" w:rsidRPr="00E27770" w:rsidRDefault="00FC2823" w:rsidP="004803DA">
      <w:pPr>
        <w:rPr>
          <w:sz w:val="20"/>
          <w:szCs w:val="20"/>
        </w:rPr>
      </w:pPr>
      <w:r>
        <w:rPr>
          <w:sz w:val="20"/>
          <w:szCs w:val="20"/>
        </w:rPr>
        <w:t xml:space="preserve">Have you had any disciplinary referrals within </w:t>
      </w:r>
      <w:r w:rsidR="00865B1E">
        <w:rPr>
          <w:sz w:val="20"/>
          <w:szCs w:val="20"/>
        </w:rPr>
        <w:t>the past</w:t>
      </w:r>
      <w:r>
        <w:rPr>
          <w:sz w:val="20"/>
          <w:szCs w:val="20"/>
        </w:rPr>
        <w:t xml:space="preserve"> academic year?</w:t>
      </w:r>
      <w:r w:rsidR="004803DA">
        <w:rPr>
          <w:sz w:val="20"/>
          <w:szCs w:val="20"/>
        </w:rPr>
        <w:t xml:space="preserve"> </w:t>
      </w:r>
      <w:r w:rsidR="004803DA" w:rsidRPr="00E27770">
        <w:rPr>
          <w:sz w:val="20"/>
          <w:szCs w:val="20"/>
        </w:rPr>
        <w:sym w:font="Wingdings" w:char="F0A8"/>
      </w:r>
      <w:r w:rsidR="004803DA" w:rsidRPr="00E27770">
        <w:rPr>
          <w:sz w:val="20"/>
          <w:szCs w:val="20"/>
        </w:rPr>
        <w:t xml:space="preserve"> Yes       </w:t>
      </w:r>
      <w:r w:rsidR="004803DA" w:rsidRPr="00E27770">
        <w:rPr>
          <w:sz w:val="20"/>
          <w:szCs w:val="20"/>
        </w:rPr>
        <w:sym w:font="Wingdings" w:char="F0A8"/>
      </w:r>
      <w:r w:rsidR="004803DA" w:rsidRPr="00E27770">
        <w:rPr>
          <w:sz w:val="20"/>
          <w:szCs w:val="20"/>
        </w:rPr>
        <w:t xml:space="preserve"> No</w:t>
      </w:r>
    </w:p>
    <w:p w14:paraId="462FF1CE" w14:textId="77777777" w:rsidR="00807C2F" w:rsidRPr="00E27770" w:rsidRDefault="00807C2F" w:rsidP="0050249C">
      <w:pPr>
        <w:rPr>
          <w:sz w:val="20"/>
          <w:szCs w:val="20"/>
        </w:rPr>
      </w:pPr>
    </w:p>
    <w:p w14:paraId="462FF1CF" w14:textId="77777777" w:rsidR="00FE176E" w:rsidRPr="00E27770" w:rsidRDefault="00307800" w:rsidP="0050249C">
      <w:pPr>
        <w:rPr>
          <w:sz w:val="20"/>
          <w:szCs w:val="20"/>
        </w:rPr>
      </w:pPr>
      <w:r w:rsidRPr="00E27770">
        <w:rPr>
          <w:sz w:val="20"/>
          <w:szCs w:val="20"/>
        </w:rPr>
        <w:t xml:space="preserve">Are you willing to take AVID all year as one of your electives?  </w:t>
      </w:r>
      <w:r w:rsidR="00807C2F" w:rsidRPr="00E27770">
        <w:rPr>
          <w:sz w:val="20"/>
          <w:szCs w:val="20"/>
        </w:rPr>
        <w:sym w:font="Wingdings" w:char="F0A8"/>
      </w:r>
      <w:r w:rsidR="00807C2F" w:rsidRPr="00E27770">
        <w:rPr>
          <w:sz w:val="20"/>
          <w:szCs w:val="20"/>
        </w:rPr>
        <w:t xml:space="preserve"> Yes       </w:t>
      </w:r>
      <w:r w:rsidR="00807C2F" w:rsidRPr="00E27770">
        <w:rPr>
          <w:sz w:val="20"/>
          <w:szCs w:val="20"/>
        </w:rPr>
        <w:sym w:font="Wingdings" w:char="F0A8"/>
      </w:r>
      <w:r w:rsidR="00807C2F" w:rsidRPr="00E27770">
        <w:rPr>
          <w:sz w:val="20"/>
          <w:szCs w:val="20"/>
        </w:rPr>
        <w:t xml:space="preserve"> No</w:t>
      </w:r>
    </w:p>
    <w:p w14:paraId="462FF1D0" w14:textId="77777777" w:rsidR="00307800" w:rsidRPr="00E27770" w:rsidRDefault="00307800" w:rsidP="0050249C">
      <w:pPr>
        <w:rPr>
          <w:sz w:val="20"/>
          <w:szCs w:val="20"/>
        </w:rPr>
      </w:pPr>
    </w:p>
    <w:p w14:paraId="462FF1D1" w14:textId="77777777" w:rsidR="00307800" w:rsidRPr="00E27770" w:rsidRDefault="00307800" w:rsidP="0050249C">
      <w:pPr>
        <w:rPr>
          <w:sz w:val="20"/>
          <w:szCs w:val="20"/>
        </w:rPr>
      </w:pPr>
      <w:r w:rsidRPr="00E27770">
        <w:rPr>
          <w:sz w:val="20"/>
          <w:szCs w:val="20"/>
        </w:rPr>
        <w:t xml:space="preserve">Do you </w:t>
      </w:r>
      <w:r w:rsidRPr="00E27770">
        <w:rPr>
          <w:sz w:val="20"/>
          <w:szCs w:val="20"/>
          <w:u w:val="single"/>
        </w:rPr>
        <w:t>and</w:t>
      </w:r>
      <w:r w:rsidRPr="00E27770">
        <w:rPr>
          <w:sz w:val="20"/>
          <w:szCs w:val="20"/>
        </w:rPr>
        <w:t xml:space="preserve"> your parents understand that parent participation is an essential part of your success and the success of the AVID program?   </w:t>
      </w:r>
      <w:r w:rsidR="00807C2F" w:rsidRPr="00E27770">
        <w:rPr>
          <w:sz w:val="20"/>
          <w:szCs w:val="20"/>
        </w:rPr>
        <w:sym w:font="Wingdings" w:char="F0A8"/>
      </w:r>
      <w:r w:rsidR="00807C2F" w:rsidRPr="00E27770">
        <w:rPr>
          <w:sz w:val="20"/>
          <w:szCs w:val="20"/>
        </w:rPr>
        <w:t xml:space="preserve"> Yes       </w:t>
      </w:r>
      <w:r w:rsidR="00807C2F" w:rsidRPr="00E27770">
        <w:rPr>
          <w:sz w:val="20"/>
          <w:szCs w:val="20"/>
        </w:rPr>
        <w:sym w:font="Wingdings" w:char="F0A8"/>
      </w:r>
      <w:r w:rsidR="00807C2F" w:rsidRPr="00E27770">
        <w:rPr>
          <w:sz w:val="20"/>
          <w:szCs w:val="20"/>
        </w:rPr>
        <w:t xml:space="preserve"> No</w:t>
      </w:r>
    </w:p>
    <w:p w14:paraId="5CE73E40" w14:textId="4942322C" w:rsidR="00E27770" w:rsidRDefault="00E27770" w:rsidP="0050249C">
      <w:pPr>
        <w:rPr>
          <w:szCs w:val="18"/>
        </w:rPr>
      </w:pPr>
    </w:p>
    <w:p w14:paraId="0B8B96CF" w14:textId="052527FE" w:rsidR="00F415DC" w:rsidRDefault="00F415DC" w:rsidP="0050249C">
      <w:pPr>
        <w:rPr>
          <w:szCs w:val="18"/>
        </w:rPr>
      </w:pPr>
    </w:p>
    <w:p w14:paraId="7D7BF5DD" w14:textId="77777777" w:rsidR="00F415DC" w:rsidRDefault="00F415DC" w:rsidP="0050249C">
      <w:pPr>
        <w:rPr>
          <w:szCs w:val="18"/>
        </w:rPr>
      </w:pPr>
    </w:p>
    <w:p w14:paraId="462FF1D2" w14:textId="643DBA34" w:rsidR="00307800" w:rsidRPr="000423BD" w:rsidRDefault="68B8C47A" w:rsidP="00307800">
      <w:pPr>
        <w:pStyle w:val="Heading2"/>
        <w:rPr>
          <w:sz w:val="20"/>
          <w:szCs w:val="20"/>
        </w:rPr>
      </w:pPr>
      <w:r w:rsidRPr="68B8C47A">
        <w:rPr>
          <w:sz w:val="20"/>
          <w:szCs w:val="20"/>
        </w:rPr>
        <w:lastRenderedPageBreak/>
        <w:t>Terms of Agreement</w:t>
      </w:r>
    </w:p>
    <w:p w14:paraId="462FF1D3" w14:textId="77777777" w:rsidR="00307800" w:rsidRPr="000423BD" w:rsidRDefault="00307800" w:rsidP="00307800">
      <w:pPr>
        <w:rPr>
          <w:sz w:val="20"/>
          <w:szCs w:val="20"/>
        </w:rPr>
      </w:pPr>
    </w:p>
    <w:p w14:paraId="462FF1D4" w14:textId="77777777" w:rsidR="00307800" w:rsidRPr="004050D6" w:rsidRDefault="68B8C47A" w:rsidP="00307800">
      <w:pPr>
        <w:rPr>
          <w:sz w:val="20"/>
          <w:szCs w:val="20"/>
        </w:rPr>
      </w:pPr>
      <w:r w:rsidRPr="68B8C47A">
        <w:rPr>
          <w:sz w:val="20"/>
          <w:szCs w:val="20"/>
        </w:rPr>
        <w:t>By signing below you…</w:t>
      </w:r>
    </w:p>
    <w:p w14:paraId="462FF1D5" w14:textId="77777777" w:rsidR="00307800" w:rsidRPr="004050D6" w:rsidRDefault="68B8C47A" w:rsidP="00307800">
      <w:pPr>
        <w:pStyle w:val="ListParagraph"/>
        <w:numPr>
          <w:ilvl w:val="0"/>
          <w:numId w:val="16"/>
        </w:numPr>
        <w:rPr>
          <w:sz w:val="20"/>
          <w:szCs w:val="20"/>
        </w:rPr>
      </w:pPr>
      <w:r w:rsidRPr="68B8C47A">
        <w:rPr>
          <w:sz w:val="20"/>
          <w:szCs w:val="20"/>
        </w:rPr>
        <w:t>Agree to help support your child in his/her attempt to pursue their dream of going to college</w:t>
      </w:r>
    </w:p>
    <w:p w14:paraId="462FF1D6" w14:textId="77777777" w:rsidR="00307800" w:rsidRPr="004050D6" w:rsidRDefault="68B8C47A" w:rsidP="00307800">
      <w:pPr>
        <w:pStyle w:val="ListParagraph"/>
        <w:numPr>
          <w:ilvl w:val="0"/>
          <w:numId w:val="16"/>
        </w:numPr>
        <w:rPr>
          <w:sz w:val="20"/>
          <w:szCs w:val="20"/>
        </w:rPr>
      </w:pPr>
      <w:r w:rsidRPr="68B8C47A">
        <w:rPr>
          <w:sz w:val="20"/>
          <w:szCs w:val="20"/>
        </w:rPr>
        <w:t>Are willing to support your child as they take advanced courses</w:t>
      </w:r>
    </w:p>
    <w:p w14:paraId="462FF1D7" w14:textId="77777777" w:rsidR="00307800" w:rsidRPr="004050D6" w:rsidRDefault="68B8C47A" w:rsidP="00307800">
      <w:pPr>
        <w:pStyle w:val="ListParagraph"/>
        <w:numPr>
          <w:ilvl w:val="0"/>
          <w:numId w:val="16"/>
        </w:numPr>
        <w:rPr>
          <w:sz w:val="20"/>
          <w:szCs w:val="20"/>
        </w:rPr>
      </w:pPr>
      <w:r w:rsidRPr="68B8C47A">
        <w:rPr>
          <w:sz w:val="20"/>
          <w:szCs w:val="20"/>
        </w:rPr>
        <w:t>Are able to attend at least one informational meeting about AVID</w:t>
      </w:r>
    </w:p>
    <w:p w14:paraId="462FF1D8" w14:textId="77777777" w:rsidR="00307800" w:rsidRPr="004050D6" w:rsidRDefault="68B8C47A" w:rsidP="00307800">
      <w:pPr>
        <w:pStyle w:val="ListParagraph"/>
        <w:numPr>
          <w:ilvl w:val="0"/>
          <w:numId w:val="16"/>
        </w:numPr>
        <w:rPr>
          <w:sz w:val="20"/>
          <w:szCs w:val="20"/>
        </w:rPr>
      </w:pPr>
      <w:r w:rsidRPr="68B8C47A">
        <w:rPr>
          <w:sz w:val="20"/>
          <w:szCs w:val="20"/>
        </w:rPr>
        <w:t>Can help to ensure that your child is studying at least 1 hour per school night</w:t>
      </w:r>
    </w:p>
    <w:p w14:paraId="462FF1D9" w14:textId="77777777" w:rsidR="00307800" w:rsidRPr="004050D6" w:rsidRDefault="00307800" w:rsidP="00307800">
      <w:pPr>
        <w:rPr>
          <w:sz w:val="20"/>
          <w:szCs w:val="20"/>
        </w:rPr>
      </w:pPr>
    </w:p>
    <w:p w14:paraId="462FF1DA" w14:textId="77777777" w:rsidR="00307800" w:rsidRPr="004050D6" w:rsidRDefault="68B8C47A" w:rsidP="00307800">
      <w:pPr>
        <w:rPr>
          <w:sz w:val="20"/>
          <w:szCs w:val="20"/>
        </w:rPr>
      </w:pPr>
      <w:r w:rsidRPr="68B8C47A">
        <w:rPr>
          <w:sz w:val="20"/>
          <w:szCs w:val="20"/>
        </w:rPr>
        <w:t>Parent/Guardian Signature: ____________________________________________</w:t>
      </w:r>
    </w:p>
    <w:p w14:paraId="462FF1DB" w14:textId="77777777" w:rsidR="0096601F" w:rsidRPr="004050D6" w:rsidRDefault="0096601F" w:rsidP="00307800">
      <w:pPr>
        <w:rPr>
          <w:sz w:val="20"/>
          <w:szCs w:val="20"/>
        </w:rPr>
      </w:pPr>
    </w:p>
    <w:p w14:paraId="462FF1DC" w14:textId="37DAC080" w:rsidR="00307800" w:rsidRPr="004050D6" w:rsidRDefault="68B8C47A" w:rsidP="00307800">
      <w:pPr>
        <w:rPr>
          <w:sz w:val="20"/>
          <w:szCs w:val="20"/>
        </w:rPr>
      </w:pPr>
      <w:r w:rsidRPr="68B8C47A">
        <w:rPr>
          <w:sz w:val="20"/>
          <w:szCs w:val="20"/>
        </w:rPr>
        <w:t>As an AVID student you must pursue enrollment in rigorous and challenging curriculum by taking advanced courses, including advanced or honors, throughout each year of middle/high school. You will also be required to maintain passing grades and always put forth your best effort to be a role model within your school. As a member of the AVID program you are willing to help other AVID students achieve the same goals that you share. By signing below, you agree to these expectations.</w:t>
      </w:r>
    </w:p>
    <w:p w14:paraId="462FF1DD" w14:textId="77777777" w:rsidR="0096601F" w:rsidRPr="004050D6" w:rsidRDefault="0096601F" w:rsidP="00307800">
      <w:pPr>
        <w:rPr>
          <w:sz w:val="20"/>
          <w:szCs w:val="20"/>
        </w:rPr>
      </w:pPr>
    </w:p>
    <w:p w14:paraId="462FF1DE" w14:textId="77777777" w:rsidR="00307800" w:rsidRDefault="68B8C47A" w:rsidP="0019672B">
      <w:pPr>
        <w:rPr>
          <w:sz w:val="20"/>
          <w:szCs w:val="20"/>
        </w:rPr>
      </w:pPr>
      <w:r w:rsidRPr="68B8C47A">
        <w:rPr>
          <w:sz w:val="20"/>
          <w:szCs w:val="20"/>
        </w:rPr>
        <w:t>Student Signature: ___________________________________________________</w:t>
      </w:r>
    </w:p>
    <w:p w14:paraId="65D3AEB5" w14:textId="77777777" w:rsidR="004050D6" w:rsidRPr="004050D6" w:rsidRDefault="004050D6" w:rsidP="0019672B">
      <w:pPr>
        <w:rPr>
          <w:sz w:val="20"/>
          <w:szCs w:val="20"/>
        </w:rPr>
      </w:pPr>
    </w:p>
    <w:p w14:paraId="462FF1DF" w14:textId="77777777" w:rsidR="0019672B" w:rsidRPr="000423BD" w:rsidRDefault="68B8C47A" w:rsidP="0019672B">
      <w:pPr>
        <w:pStyle w:val="Heading2"/>
        <w:rPr>
          <w:sz w:val="20"/>
          <w:szCs w:val="20"/>
        </w:rPr>
      </w:pPr>
      <w:r w:rsidRPr="68B8C47A">
        <w:rPr>
          <w:sz w:val="20"/>
          <w:szCs w:val="20"/>
        </w:rPr>
        <w:t>AVID Questionnaire</w:t>
      </w:r>
    </w:p>
    <w:p w14:paraId="462FF1E0" w14:textId="77777777" w:rsidR="0019672B" w:rsidRDefault="0019672B" w:rsidP="00307800">
      <w:pPr>
        <w:ind w:left="360"/>
      </w:pPr>
    </w:p>
    <w:p w14:paraId="2B1AF4D0" w14:textId="77777777" w:rsidR="004050D6" w:rsidRDefault="004050D6" w:rsidP="00307800">
      <w:pPr>
        <w:ind w:left="360"/>
      </w:pPr>
    </w:p>
    <w:p w14:paraId="462FF1E2" w14:textId="65630BFD" w:rsidR="0019672B" w:rsidRPr="0019672B" w:rsidRDefault="68B8C47A" w:rsidP="68B8C47A">
      <w:pPr>
        <w:pStyle w:val="ListParagraph"/>
        <w:numPr>
          <w:ilvl w:val="0"/>
          <w:numId w:val="17"/>
        </w:numPr>
        <w:spacing w:line="480" w:lineRule="auto"/>
      </w:pPr>
      <w:r>
        <w:t>What is something in your academic or personal life that you have accomplished that you are proud of?</w:t>
      </w:r>
    </w:p>
    <w:p w14:paraId="462FF1E3" w14:textId="77777777" w:rsidR="0019672B" w:rsidRPr="0019672B" w:rsidRDefault="68B8C47A" w:rsidP="0019672B">
      <w:pPr>
        <w:pStyle w:val="ListParagraph"/>
        <w:spacing w:line="480" w:lineRule="auto"/>
        <w:rPr>
          <w:szCs w:val="18"/>
        </w:rPr>
      </w:pPr>
      <w:r>
        <w:t>______________________________________________________________________________________</w:t>
      </w:r>
    </w:p>
    <w:p w14:paraId="462FF1E4" w14:textId="77777777" w:rsidR="0019672B" w:rsidRPr="0019672B" w:rsidRDefault="68B8C47A" w:rsidP="0019672B">
      <w:pPr>
        <w:pStyle w:val="ListParagraph"/>
        <w:spacing w:line="480" w:lineRule="auto"/>
        <w:rPr>
          <w:szCs w:val="18"/>
        </w:rPr>
      </w:pPr>
      <w:r>
        <w:t>______________________________________________________________________________________</w:t>
      </w:r>
    </w:p>
    <w:p w14:paraId="462FF1E7" w14:textId="77777777" w:rsidR="0019672B" w:rsidRDefault="68B8C47A" w:rsidP="0019672B">
      <w:pPr>
        <w:pStyle w:val="ListParagraph"/>
        <w:spacing w:line="480" w:lineRule="auto"/>
        <w:rPr>
          <w:szCs w:val="18"/>
        </w:rPr>
      </w:pPr>
      <w:r>
        <w:t>______________________________________________________________________________________</w:t>
      </w:r>
    </w:p>
    <w:p w14:paraId="5AB1B356" w14:textId="1609BA06" w:rsidR="004050D6" w:rsidRDefault="68B8C47A" w:rsidP="004050D6">
      <w:pPr>
        <w:pStyle w:val="ListParagraph"/>
        <w:spacing w:line="480" w:lineRule="auto"/>
        <w:rPr>
          <w:szCs w:val="18"/>
        </w:rPr>
      </w:pPr>
      <w:r>
        <w:t>______________________________________________________________________________________</w:t>
      </w:r>
    </w:p>
    <w:p w14:paraId="01E3AA52" w14:textId="77777777" w:rsidR="004050D6" w:rsidRPr="004050D6" w:rsidRDefault="004050D6" w:rsidP="004050D6">
      <w:pPr>
        <w:pStyle w:val="ListParagraph"/>
        <w:spacing w:line="480" w:lineRule="auto"/>
        <w:rPr>
          <w:szCs w:val="18"/>
        </w:rPr>
      </w:pPr>
    </w:p>
    <w:p w14:paraId="702682CC" w14:textId="2574D9B7" w:rsidR="00865B1E" w:rsidRDefault="68B8C47A" w:rsidP="68B8C47A">
      <w:pPr>
        <w:pStyle w:val="ListParagraph"/>
        <w:numPr>
          <w:ilvl w:val="0"/>
          <w:numId w:val="17"/>
        </w:numPr>
        <w:spacing w:line="360" w:lineRule="auto"/>
      </w:pPr>
      <w:r>
        <w:t>On a scale of 1-5, with 1 being the lowest and 5 being the highest, rank your strengths and weaknesses in following areas:</w:t>
      </w:r>
    </w:p>
    <w:p w14:paraId="1574CA58" w14:textId="77777777" w:rsidR="004050D6" w:rsidRDefault="004050D6" w:rsidP="004050D6">
      <w:pPr>
        <w:pStyle w:val="ListParagraph"/>
        <w:spacing w:line="360" w:lineRule="auto"/>
        <w:rPr>
          <w:szCs w:val="18"/>
        </w:rPr>
      </w:pPr>
    </w:p>
    <w:p w14:paraId="001C345A" w14:textId="6A5AF7FE" w:rsidR="00865B1E" w:rsidRDefault="00865B1E" w:rsidP="00865B1E">
      <w:pPr>
        <w:spacing w:line="480" w:lineRule="auto"/>
        <w:ind w:firstLine="720"/>
        <w:rPr>
          <w:szCs w:val="18"/>
        </w:rPr>
      </w:pPr>
      <w:r w:rsidRPr="68B8C47A">
        <w:t>_____ Writing</w:t>
      </w:r>
      <w:r>
        <w:rPr>
          <w:szCs w:val="18"/>
        </w:rPr>
        <w:tab/>
      </w:r>
      <w:r w:rsidRPr="68B8C47A">
        <w:t>_____ Inquiry</w:t>
      </w:r>
      <w:r>
        <w:rPr>
          <w:szCs w:val="18"/>
        </w:rPr>
        <w:tab/>
      </w:r>
      <w:r w:rsidRPr="68B8C47A">
        <w:t>_____ Collaboration</w:t>
      </w:r>
      <w:r>
        <w:rPr>
          <w:szCs w:val="18"/>
        </w:rPr>
        <w:tab/>
      </w:r>
      <w:r w:rsidRPr="68B8C47A">
        <w:t>_____ Organization</w:t>
      </w:r>
      <w:r>
        <w:rPr>
          <w:szCs w:val="18"/>
        </w:rPr>
        <w:tab/>
      </w:r>
      <w:r w:rsidRPr="68B8C47A">
        <w:t>_____ Reading</w:t>
      </w:r>
    </w:p>
    <w:p w14:paraId="672DFD4A" w14:textId="77777777" w:rsidR="004050D6" w:rsidRPr="00865B1E" w:rsidRDefault="004050D6" w:rsidP="00865B1E">
      <w:pPr>
        <w:spacing w:line="480" w:lineRule="auto"/>
        <w:ind w:firstLine="720"/>
        <w:rPr>
          <w:szCs w:val="18"/>
        </w:rPr>
      </w:pPr>
    </w:p>
    <w:p w14:paraId="678BDD53" w14:textId="3D5E73F2" w:rsidR="00A0273A" w:rsidRPr="004803DA" w:rsidRDefault="68B8C47A" w:rsidP="68B8C47A">
      <w:pPr>
        <w:pStyle w:val="ListParagraph"/>
        <w:numPr>
          <w:ilvl w:val="0"/>
          <w:numId w:val="17"/>
        </w:numPr>
        <w:spacing w:line="480" w:lineRule="auto"/>
      </w:pPr>
      <w:r>
        <w:t>What qualities do you possess that make you the best candidate for the AVID program?</w:t>
      </w:r>
    </w:p>
    <w:p w14:paraId="1C94D690" w14:textId="77777777" w:rsidR="004803DA" w:rsidRPr="0019672B" w:rsidRDefault="68B8C47A" w:rsidP="004803DA">
      <w:pPr>
        <w:pStyle w:val="ListParagraph"/>
        <w:spacing w:line="480" w:lineRule="auto"/>
        <w:rPr>
          <w:szCs w:val="18"/>
        </w:rPr>
      </w:pPr>
      <w:r>
        <w:t>______________________________________________________________________________________</w:t>
      </w:r>
    </w:p>
    <w:p w14:paraId="14F80DBC" w14:textId="77777777" w:rsidR="004803DA" w:rsidRPr="0019672B" w:rsidRDefault="68B8C47A" w:rsidP="004803DA">
      <w:pPr>
        <w:pStyle w:val="ListParagraph"/>
        <w:spacing w:line="480" w:lineRule="auto"/>
        <w:rPr>
          <w:szCs w:val="18"/>
        </w:rPr>
      </w:pPr>
      <w:r>
        <w:t>______________________________________________________________________________________</w:t>
      </w:r>
    </w:p>
    <w:p w14:paraId="0B339A5A" w14:textId="77777777" w:rsidR="004803DA" w:rsidRDefault="68B8C47A" w:rsidP="004803DA">
      <w:pPr>
        <w:pStyle w:val="ListParagraph"/>
        <w:spacing w:line="480" w:lineRule="auto"/>
        <w:rPr>
          <w:szCs w:val="18"/>
        </w:rPr>
      </w:pPr>
      <w:r>
        <w:t>______________________________________________________________________________________</w:t>
      </w:r>
    </w:p>
    <w:p w14:paraId="76EAFBF6" w14:textId="77777777" w:rsidR="004050D6" w:rsidRPr="0019672B" w:rsidRDefault="68B8C47A" w:rsidP="004050D6">
      <w:pPr>
        <w:pStyle w:val="ListParagraph"/>
        <w:spacing w:line="480" w:lineRule="auto"/>
        <w:rPr>
          <w:szCs w:val="18"/>
        </w:rPr>
      </w:pPr>
      <w:r>
        <w:t>______________________________________________________________________________________</w:t>
      </w:r>
    </w:p>
    <w:p w14:paraId="56286FC3" w14:textId="77777777" w:rsidR="004050D6" w:rsidRPr="0019672B" w:rsidRDefault="004050D6" w:rsidP="004803DA">
      <w:pPr>
        <w:pStyle w:val="ListParagraph"/>
        <w:spacing w:line="480" w:lineRule="auto"/>
        <w:rPr>
          <w:szCs w:val="18"/>
        </w:rPr>
      </w:pPr>
    </w:p>
    <w:p w14:paraId="160696ED" w14:textId="77777777" w:rsidR="00A0273A" w:rsidRDefault="00A0273A" w:rsidP="00A0273A">
      <w:pPr>
        <w:tabs>
          <w:tab w:val="left" w:pos="7320"/>
        </w:tabs>
        <w:spacing w:line="480" w:lineRule="auto"/>
        <w:rPr>
          <w:szCs w:val="18"/>
        </w:rPr>
      </w:pPr>
    </w:p>
    <w:p w14:paraId="492084AA" w14:textId="467CA21B" w:rsidR="00865B1E" w:rsidRDefault="00865B1E" w:rsidP="00A0273A">
      <w:pPr>
        <w:tabs>
          <w:tab w:val="left" w:pos="7320"/>
        </w:tabs>
        <w:spacing w:line="480" w:lineRule="auto"/>
        <w:rPr>
          <w:szCs w:val="18"/>
        </w:rPr>
      </w:pPr>
    </w:p>
    <w:p w14:paraId="0C918A8B" w14:textId="77777777" w:rsidR="00865B1E" w:rsidRDefault="00865B1E" w:rsidP="00A0273A">
      <w:pPr>
        <w:tabs>
          <w:tab w:val="left" w:pos="7320"/>
        </w:tabs>
        <w:spacing w:line="480" w:lineRule="auto"/>
        <w:rPr>
          <w:szCs w:val="18"/>
        </w:rPr>
      </w:pPr>
    </w:p>
    <w:p w14:paraId="6CC9ABFE" w14:textId="17942124" w:rsidR="00865B1E" w:rsidRDefault="00865B1E" w:rsidP="68B8C47A">
      <w:pPr>
        <w:tabs>
          <w:tab w:val="left" w:pos="7320"/>
        </w:tabs>
        <w:spacing w:line="480" w:lineRule="auto"/>
        <w:rPr>
          <w:szCs w:val="18"/>
        </w:rPr>
      </w:pPr>
    </w:p>
    <w:p w14:paraId="28C80D50" w14:textId="1DB3887C" w:rsidR="00F415DC" w:rsidRDefault="00F415DC" w:rsidP="68B8C47A">
      <w:pPr>
        <w:tabs>
          <w:tab w:val="left" w:pos="7320"/>
        </w:tabs>
        <w:spacing w:line="480" w:lineRule="auto"/>
        <w:rPr>
          <w:szCs w:val="18"/>
        </w:rPr>
      </w:pPr>
    </w:p>
    <w:p w14:paraId="0B87CF66" w14:textId="77777777" w:rsidR="00F415DC" w:rsidRDefault="00F415DC" w:rsidP="68B8C47A">
      <w:pPr>
        <w:tabs>
          <w:tab w:val="left" w:pos="7320"/>
        </w:tabs>
        <w:spacing w:line="480" w:lineRule="auto"/>
        <w:rPr>
          <w:szCs w:val="18"/>
        </w:rPr>
      </w:pPr>
    </w:p>
    <w:p w14:paraId="42036CCA" w14:textId="77777777" w:rsidR="00264684" w:rsidRDefault="00264684" w:rsidP="00264684">
      <w:pPr>
        <w:spacing w:line="480" w:lineRule="auto"/>
        <w:rPr>
          <w:rFonts w:asciiTheme="majorHAnsi" w:hAnsiTheme="majorHAnsi" w:cstheme="majorHAnsi"/>
          <w:szCs w:val="18"/>
        </w:rPr>
      </w:pPr>
      <w:r w:rsidRPr="68B8C47A">
        <w:rPr>
          <w:rFonts w:asciiTheme="majorHAnsi" w:eastAsiaTheme="majorEastAsia" w:hAnsiTheme="majorHAnsi" w:cstheme="majorBidi"/>
        </w:rPr>
        <w:lastRenderedPageBreak/>
        <w:t xml:space="preserve">Interview Questionnaire </w:t>
      </w:r>
    </w:p>
    <w:p w14:paraId="18715B39" w14:textId="77777777" w:rsidR="00264684" w:rsidRPr="004803DA" w:rsidRDefault="00264684" w:rsidP="00264684">
      <w:pPr>
        <w:spacing w:line="480" w:lineRule="auto"/>
        <w:rPr>
          <w:szCs w:val="18"/>
        </w:rPr>
      </w:pPr>
    </w:p>
    <w:p w14:paraId="4FC56B61" w14:textId="77777777" w:rsidR="00264684" w:rsidRDefault="00264684" w:rsidP="00264684">
      <w:pPr>
        <w:pStyle w:val="ListParagraph"/>
        <w:spacing w:line="480" w:lineRule="auto"/>
        <w:rPr>
          <w:szCs w:val="18"/>
        </w:rPr>
      </w:pPr>
      <w:r>
        <w:t>Individual determination – self-control, self-discipline, scenario</w:t>
      </w:r>
    </w:p>
    <w:p w14:paraId="63B541A0" w14:textId="77777777" w:rsidR="00264684" w:rsidRDefault="00264684" w:rsidP="00264684">
      <w:pPr>
        <w:pStyle w:val="ListParagraph"/>
        <w:spacing w:line="480" w:lineRule="auto"/>
        <w:rPr>
          <w:szCs w:val="18"/>
        </w:rPr>
      </w:pPr>
      <w:r>
        <w:t>Extracurricular activities – ranking</w:t>
      </w:r>
    </w:p>
    <w:p w14:paraId="3BA38BB7" w14:textId="77777777" w:rsidR="00264684" w:rsidRDefault="00264684" w:rsidP="00264684">
      <w:pPr>
        <w:pStyle w:val="ListParagraph"/>
        <w:spacing w:line="480" w:lineRule="auto"/>
        <w:rPr>
          <w:szCs w:val="18"/>
        </w:rPr>
      </w:pPr>
      <w:r>
        <w:t>How do you react when you have difficulty with a subject? – Scenario</w:t>
      </w:r>
    </w:p>
    <w:p w14:paraId="0C33B73D" w14:textId="77777777" w:rsidR="00264684" w:rsidRPr="00362C0A" w:rsidRDefault="00264684" w:rsidP="00264684">
      <w:pPr>
        <w:pStyle w:val="NormalWeb"/>
        <w:rPr>
          <w:rFonts w:asciiTheme="minorHAnsi" w:hAnsiTheme="minorHAnsi" w:cstheme="minorHAnsi"/>
          <w:sz w:val="18"/>
        </w:rPr>
      </w:pPr>
      <w:r w:rsidRPr="00362C0A">
        <w:rPr>
          <w:rStyle w:val="Strong"/>
          <w:rFonts w:asciiTheme="minorHAnsi" w:hAnsiTheme="minorHAnsi" w:cstheme="minorHAnsi"/>
          <w:sz w:val="18"/>
        </w:rPr>
        <w:t>2. Please rank the following possible work situations in the order in which you desire them.</w:t>
      </w:r>
    </w:p>
    <w:p w14:paraId="370944C6" w14:textId="77777777" w:rsidR="00264684" w:rsidRPr="00362C0A" w:rsidRDefault="00264684" w:rsidP="00264684">
      <w:pPr>
        <w:pStyle w:val="NormalWeb"/>
        <w:rPr>
          <w:rFonts w:asciiTheme="minorHAnsi" w:hAnsiTheme="minorHAnsi" w:cstheme="minorHAnsi"/>
          <w:sz w:val="18"/>
        </w:rPr>
      </w:pPr>
      <w:r w:rsidRPr="00362C0A">
        <w:rPr>
          <w:rFonts w:asciiTheme="minorHAnsi" w:hAnsiTheme="minorHAnsi" w:cstheme="minorHAnsi"/>
          <w:sz w:val="18"/>
        </w:rPr>
        <w:t>(Goal: to identify whether the candidate prefers to work in a role where they are isolated and influence decisions solely or as part of a larger consensus.)</w:t>
      </w:r>
    </w:p>
    <w:p w14:paraId="79A040CF" w14:textId="77777777" w:rsidR="00264684" w:rsidRPr="00362C0A" w:rsidRDefault="00264684" w:rsidP="00264684">
      <w:pPr>
        <w:pStyle w:val="NormalWeb"/>
        <w:rPr>
          <w:rFonts w:asciiTheme="minorHAnsi" w:hAnsiTheme="minorHAnsi" w:cstheme="minorHAnsi"/>
          <w:sz w:val="18"/>
        </w:rPr>
      </w:pPr>
      <w:r w:rsidRPr="00362C0A">
        <w:rPr>
          <w:rFonts w:asciiTheme="minorHAnsi" w:hAnsiTheme="minorHAnsi" w:cstheme="minorHAnsi"/>
          <w:sz w:val="18"/>
        </w:rPr>
        <w:t>____ Assignment to isolated tasks that allow you 100% control over your performance</w:t>
      </w:r>
    </w:p>
    <w:p w14:paraId="13E34016" w14:textId="77777777" w:rsidR="00264684" w:rsidRPr="00362C0A" w:rsidRDefault="00264684" w:rsidP="00264684">
      <w:pPr>
        <w:pStyle w:val="NormalWeb"/>
        <w:rPr>
          <w:rFonts w:asciiTheme="minorHAnsi" w:hAnsiTheme="minorHAnsi" w:cstheme="minorHAnsi"/>
          <w:sz w:val="18"/>
        </w:rPr>
      </w:pPr>
      <w:r w:rsidRPr="00362C0A">
        <w:rPr>
          <w:rFonts w:asciiTheme="minorHAnsi" w:hAnsiTheme="minorHAnsi" w:cstheme="minorHAnsi"/>
          <w:sz w:val="18"/>
        </w:rPr>
        <w:t>____ Assignment to tasks that require a small team where others may influence your performance but that would provide more social interaction</w:t>
      </w:r>
    </w:p>
    <w:p w14:paraId="101E3B46" w14:textId="77777777" w:rsidR="00264684" w:rsidRPr="00362C0A" w:rsidRDefault="00264684" w:rsidP="00264684">
      <w:pPr>
        <w:pStyle w:val="NormalWeb"/>
        <w:rPr>
          <w:rFonts w:asciiTheme="minorHAnsi" w:hAnsiTheme="minorHAnsi" w:cstheme="minorHAnsi"/>
          <w:sz w:val="18"/>
        </w:rPr>
      </w:pPr>
      <w:r w:rsidRPr="00362C0A">
        <w:rPr>
          <w:rFonts w:asciiTheme="minorHAnsi" w:hAnsiTheme="minorHAnsi" w:cstheme="minorHAnsi"/>
          <w:sz w:val="18"/>
        </w:rPr>
        <w:t>____ Assignment to tasks that require cooperation and coordination of numerous other employees influencing your ability to perform but maximizing social interaction</w:t>
      </w:r>
    </w:p>
    <w:p w14:paraId="1F706ADE" w14:textId="72D4B781" w:rsidR="00264684" w:rsidRDefault="00264684">
      <w:r>
        <w:br w:type="page"/>
      </w:r>
    </w:p>
    <w:p w14:paraId="6590D037" w14:textId="77777777" w:rsidR="68B8C47A" w:rsidRDefault="68B8C47A" w:rsidP="68B8C47A">
      <w:pPr>
        <w:spacing w:line="480" w:lineRule="auto"/>
      </w:pPr>
    </w:p>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77"/>
        <w:gridCol w:w="5919"/>
      </w:tblGrid>
      <w:tr w:rsidR="000B5C4F" w14:paraId="462FF1FC" w14:textId="77777777" w:rsidTr="68B8C47A">
        <w:tc>
          <w:tcPr>
            <w:tcW w:w="4140" w:type="dxa"/>
          </w:tcPr>
          <w:p w14:paraId="462FF1F7" w14:textId="77777777" w:rsidR="000B5C4F" w:rsidRDefault="000B5C4F" w:rsidP="005563D8">
            <w:r w:rsidRPr="002B652C">
              <w:rPr>
                <w:noProof/>
              </w:rPr>
              <w:drawing>
                <wp:anchor distT="0" distB="0" distL="114300" distR="114300" simplePos="0" relativeHeight="251660288" behindDoc="0" locked="0" layoutInCell="1" allowOverlap="1" wp14:anchorId="462FF252" wp14:editId="65D85812">
                  <wp:simplePos x="0" y="0"/>
                  <wp:positionH relativeFrom="column">
                    <wp:posOffset>0</wp:posOffset>
                  </wp:positionH>
                  <wp:positionV relativeFrom="paragraph">
                    <wp:posOffset>50165</wp:posOffset>
                  </wp:positionV>
                  <wp:extent cx="922655" cy="553720"/>
                  <wp:effectExtent l="0" t="0" r="0" b="0"/>
                  <wp:wrapThrough wrapText="bothSides">
                    <wp:wrapPolygon edited="0">
                      <wp:start x="6690" y="0"/>
                      <wp:lineTo x="0" y="3716"/>
                      <wp:lineTo x="0" y="20807"/>
                      <wp:lineTo x="20069" y="20807"/>
                      <wp:lineTo x="20961" y="20807"/>
                      <wp:lineTo x="20961" y="5945"/>
                      <wp:lineTo x="10257" y="0"/>
                      <wp:lineTo x="669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2655" cy="553720"/>
                          </a:xfrm>
                          <a:prstGeom prst="rect">
                            <a:avLst/>
                          </a:prstGeom>
                          <a:noFill/>
                          <a:ln>
                            <a:noFill/>
                          </a:ln>
                        </pic:spPr>
                      </pic:pic>
                    </a:graphicData>
                  </a:graphic>
                  <wp14:sizeRelV relativeFrom="margin">
                    <wp14:pctHeight>0</wp14:pctHeight>
                  </wp14:sizeRelV>
                </wp:anchor>
              </w:drawing>
            </w:r>
          </w:p>
        </w:tc>
        <w:tc>
          <w:tcPr>
            <w:tcW w:w="5130" w:type="dxa"/>
          </w:tcPr>
          <w:p w14:paraId="462FF1F8" w14:textId="77777777" w:rsidR="000B5C4F" w:rsidRDefault="000B5C4F" w:rsidP="005563D8">
            <w:pPr>
              <w:pStyle w:val="CompanyName"/>
              <w:rPr>
                <w:sz w:val="22"/>
                <w:szCs w:val="22"/>
              </w:rPr>
            </w:pPr>
          </w:p>
          <w:p w14:paraId="462FF1F9" w14:textId="0FCAAADF" w:rsidR="000B5C4F" w:rsidRPr="00E5280E" w:rsidRDefault="68B8C47A" w:rsidP="005563D8">
            <w:pPr>
              <w:pStyle w:val="CompanyName"/>
              <w:rPr>
                <w:sz w:val="22"/>
                <w:szCs w:val="22"/>
              </w:rPr>
            </w:pPr>
            <w:r w:rsidRPr="68B8C47A">
              <w:rPr>
                <w:sz w:val="22"/>
                <w:szCs w:val="22"/>
              </w:rPr>
              <w:t>Osceola County School District</w:t>
            </w:r>
          </w:p>
          <w:p w14:paraId="462FF1FA" w14:textId="77777777" w:rsidR="000B5C4F" w:rsidRPr="00E5280E" w:rsidRDefault="68B8C47A" w:rsidP="005563D8">
            <w:pPr>
              <w:pStyle w:val="CompanyName"/>
              <w:rPr>
                <w:sz w:val="22"/>
                <w:szCs w:val="22"/>
              </w:rPr>
            </w:pPr>
            <w:r w:rsidRPr="68B8C47A">
              <w:rPr>
                <w:sz w:val="22"/>
                <w:szCs w:val="22"/>
              </w:rPr>
              <w:t xml:space="preserve">Advancement Via Individual Determination </w:t>
            </w:r>
          </w:p>
          <w:p w14:paraId="462FF1FB" w14:textId="151F715A" w:rsidR="000B5C4F" w:rsidRDefault="68B8C47A" w:rsidP="000B5C4F">
            <w:pPr>
              <w:pStyle w:val="CompanyName"/>
            </w:pPr>
            <w:r w:rsidRPr="68B8C47A">
              <w:rPr>
                <w:sz w:val="22"/>
                <w:szCs w:val="22"/>
              </w:rPr>
              <w:t>201</w:t>
            </w:r>
            <w:r w:rsidR="005638DD">
              <w:rPr>
                <w:sz w:val="22"/>
                <w:szCs w:val="22"/>
              </w:rPr>
              <w:t>9 - 2020</w:t>
            </w:r>
            <w:r w:rsidRPr="68B8C47A">
              <w:rPr>
                <w:sz w:val="22"/>
                <w:szCs w:val="22"/>
              </w:rPr>
              <w:t xml:space="preserve"> Program References</w:t>
            </w:r>
          </w:p>
        </w:tc>
      </w:tr>
    </w:tbl>
    <w:p w14:paraId="462FF1FD" w14:textId="77777777" w:rsidR="000B5C4F" w:rsidRDefault="68B8C47A" w:rsidP="000B5C4F">
      <w:pPr>
        <w:pStyle w:val="Heading2"/>
      </w:pPr>
      <w:r>
        <w:t>Student Information</w:t>
      </w:r>
    </w:p>
    <w:p w14:paraId="462FF1FE" w14:textId="77777777" w:rsidR="000B5C4F" w:rsidRDefault="000B5C4F" w:rsidP="000B5C4F"/>
    <w:p w14:paraId="462FF1FF" w14:textId="5EDD8E9F" w:rsidR="000B5C4F" w:rsidRPr="000B5C4F" w:rsidRDefault="68B8C47A" w:rsidP="000B5C4F">
      <w:pPr>
        <w:rPr>
          <w:b/>
        </w:rPr>
      </w:pPr>
      <w:r w:rsidRPr="68B8C47A">
        <w:rPr>
          <w:b/>
          <w:bCs/>
        </w:rPr>
        <w:t xml:space="preserve">Students, please fill out the “Student Information” section before submitting this page only to a teacher willing and able to provide an academic recommendation for your acceptance into the AVID program. </w:t>
      </w:r>
    </w:p>
    <w:p w14:paraId="462FF20F" w14:textId="77777777" w:rsidR="000B5C4F" w:rsidRDefault="000B5C4F" w:rsidP="000B5C4F"/>
    <w:p w14:paraId="131713B2" w14:textId="087FA1E2" w:rsidR="00E27770" w:rsidRDefault="68B8C47A" w:rsidP="00E27770">
      <w:pPr>
        <w:rPr>
          <w:sz w:val="20"/>
          <w:szCs w:val="20"/>
        </w:rPr>
      </w:pPr>
      <w:r w:rsidRPr="68B8C47A">
        <w:rPr>
          <w:sz w:val="20"/>
          <w:szCs w:val="20"/>
        </w:rPr>
        <w:t>Student Name:     ___________________________________________ Student ID: ________________</w:t>
      </w:r>
    </w:p>
    <w:p w14:paraId="775B3CCC" w14:textId="77777777" w:rsidR="00E27770" w:rsidRDefault="00E27770" w:rsidP="00E27770">
      <w:pPr>
        <w:rPr>
          <w:sz w:val="20"/>
          <w:szCs w:val="20"/>
        </w:rPr>
      </w:pPr>
    </w:p>
    <w:p w14:paraId="06128354" w14:textId="6353EC65" w:rsidR="00E27770" w:rsidRDefault="68B8C47A" w:rsidP="00E27770">
      <w:pPr>
        <w:rPr>
          <w:sz w:val="20"/>
          <w:szCs w:val="20"/>
        </w:rPr>
      </w:pPr>
      <w:r w:rsidRPr="68B8C47A">
        <w:rPr>
          <w:sz w:val="20"/>
          <w:szCs w:val="20"/>
        </w:rPr>
        <w:t xml:space="preserve">Current School:    _______________________________________ Current Grade:     _______________     </w:t>
      </w:r>
    </w:p>
    <w:p w14:paraId="1A69AE64" w14:textId="77777777" w:rsidR="00E27770" w:rsidRDefault="00E27770" w:rsidP="00E27770">
      <w:pPr>
        <w:rPr>
          <w:sz w:val="20"/>
          <w:szCs w:val="20"/>
        </w:rPr>
      </w:pPr>
    </w:p>
    <w:p w14:paraId="3152D65A" w14:textId="1FB2680C" w:rsidR="00E27770" w:rsidRDefault="68B8C47A" w:rsidP="00E27770">
      <w:pPr>
        <w:rPr>
          <w:sz w:val="20"/>
          <w:szCs w:val="20"/>
        </w:rPr>
      </w:pPr>
      <w:r w:rsidRPr="68B8C47A">
        <w:rPr>
          <w:sz w:val="20"/>
          <w:szCs w:val="20"/>
        </w:rPr>
        <w:t>Teacher:               _____________________________________________________________________</w:t>
      </w:r>
    </w:p>
    <w:p w14:paraId="462FF211" w14:textId="77777777" w:rsidR="000B5C4F" w:rsidRDefault="68B8C47A" w:rsidP="000B5C4F">
      <w:pPr>
        <w:pStyle w:val="Heading2"/>
      </w:pPr>
      <w:r>
        <w:t>Reference Information</w:t>
      </w:r>
    </w:p>
    <w:p w14:paraId="462FF212" w14:textId="77777777" w:rsidR="000B5C4F" w:rsidRDefault="000B5C4F" w:rsidP="000B5C4F"/>
    <w:p w14:paraId="462FF213" w14:textId="49ADBE6A" w:rsidR="000B5C4F" w:rsidRDefault="68B8C47A" w:rsidP="000B5C4F">
      <w:pPr>
        <w:rPr>
          <w:b/>
          <w:szCs w:val="18"/>
        </w:rPr>
      </w:pPr>
      <w:r w:rsidRPr="68B8C47A">
        <w:rPr>
          <w:b/>
          <w:bCs/>
        </w:rPr>
        <w:t xml:space="preserve">Teachers, please fill out the following information and submit this form directly to the AVID Coordinator. If you are from another school please place the form in the district courier service to the receiving school. </w:t>
      </w:r>
    </w:p>
    <w:p w14:paraId="462FF214" w14:textId="77777777" w:rsidR="00096E7B" w:rsidRPr="00096E7B" w:rsidRDefault="00096E7B" w:rsidP="000B5C4F">
      <w:pPr>
        <w:rPr>
          <w:b/>
          <w:sz w:val="4"/>
          <w:szCs w:val="4"/>
        </w:rPr>
      </w:pPr>
    </w:p>
    <w:p w14:paraId="462FF215" w14:textId="77777777" w:rsidR="00096E7B" w:rsidRPr="00096E7B" w:rsidRDefault="00096E7B" w:rsidP="00096E7B">
      <w:pPr>
        <w:spacing w:line="480" w:lineRule="auto"/>
        <w:rPr>
          <w:rFonts w:asciiTheme="majorHAnsi" w:hAnsiTheme="majorHAnsi" w:cstheme="majorHAnsi"/>
          <w:szCs w:val="18"/>
        </w:rPr>
      </w:pPr>
    </w:p>
    <w:tbl>
      <w:tblPr>
        <w:tblStyle w:val="TableGrid"/>
        <w:tblW w:w="8635" w:type="dxa"/>
        <w:jc w:val="center"/>
        <w:tblLook w:val="04A0" w:firstRow="1" w:lastRow="0" w:firstColumn="1" w:lastColumn="0" w:noHBand="0" w:noVBand="1"/>
      </w:tblPr>
      <w:tblGrid>
        <w:gridCol w:w="5125"/>
        <w:gridCol w:w="702"/>
        <w:gridCol w:w="702"/>
        <w:gridCol w:w="702"/>
        <w:gridCol w:w="702"/>
        <w:gridCol w:w="702"/>
      </w:tblGrid>
      <w:tr w:rsidR="000B5C4F" w:rsidRPr="000B5C4F" w14:paraId="462FF21C" w14:textId="77777777" w:rsidTr="68B8C47A">
        <w:trPr>
          <w:trHeight w:val="305"/>
          <w:jc w:val="center"/>
        </w:trPr>
        <w:tc>
          <w:tcPr>
            <w:tcW w:w="5125" w:type="dxa"/>
            <w:vAlign w:val="center"/>
          </w:tcPr>
          <w:p w14:paraId="462FF216" w14:textId="77777777" w:rsidR="000B5C4F" w:rsidRPr="00096E7B" w:rsidRDefault="68B8C47A" w:rsidP="00096E7B">
            <w:pPr>
              <w:rPr>
                <w:rFonts w:asciiTheme="majorHAnsi" w:hAnsiTheme="majorHAnsi" w:cstheme="majorHAnsi"/>
                <w:b/>
                <w:szCs w:val="18"/>
              </w:rPr>
            </w:pPr>
            <w:r w:rsidRPr="68B8C47A">
              <w:rPr>
                <w:b/>
                <w:bCs/>
              </w:rPr>
              <w:t>Rank the student on a scale of 1-5 (5 being the highest)</w:t>
            </w:r>
          </w:p>
        </w:tc>
        <w:tc>
          <w:tcPr>
            <w:tcW w:w="702" w:type="dxa"/>
            <w:vAlign w:val="center"/>
          </w:tcPr>
          <w:p w14:paraId="462FF217" w14:textId="77777777" w:rsidR="000B5C4F" w:rsidRPr="000B5C4F" w:rsidRDefault="68B8C47A" w:rsidP="00096E7B">
            <w:pPr>
              <w:jc w:val="center"/>
              <w:rPr>
                <w:rFonts w:asciiTheme="majorHAnsi" w:hAnsiTheme="majorHAnsi" w:cstheme="majorHAnsi"/>
                <w:szCs w:val="18"/>
              </w:rPr>
            </w:pPr>
            <w:r w:rsidRPr="68B8C47A">
              <w:rPr>
                <w:rFonts w:asciiTheme="majorHAnsi" w:eastAsiaTheme="majorEastAsia" w:hAnsiTheme="majorHAnsi" w:cstheme="majorBidi"/>
              </w:rPr>
              <w:t>1</w:t>
            </w:r>
          </w:p>
        </w:tc>
        <w:tc>
          <w:tcPr>
            <w:tcW w:w="702" w:type="dxa"/>
            <w:vAlign w:val="center"/>
          </w:tcPr>
          <w:p w14:paraId="462FF218" w14:textId="77777777" w:rsidR="000B5C4F" w:rsidRPr="000B5C4F" w:rsidRDefault="68B8C47A" w:rsidP="00096E7B">
            <w:pPr>
              <w:jc w:val="center"/>
              <w:rPr>
                <w:rFonts w:asciiTheme="majorHAnsi" w:hAnsiTheme="majorHAnsi" w:cstheme="majorHAnsi"/>
                <w:szCs w:val="18"/>
              </w:rPr>
            </w:pPr>
            <w:r w:rsidRPr="68B8C47A">
              <w:rPr>
                <w:rFonts w:asciiTheme="majorHAnsi" w:eastAsiaTheme="majorEastAsia" w:hAnsiTheme="majorHAnsi" w:cstheme="majorBidi"/>
              </w:rPr>
              <w:t>2</w:t>
            </w:r>
          </w:p>
        </w:tc>
        <w:tc>
          <w:tcPr>
            <w:tcW w:w="702" w:type="dxa"/>
            <w:vAlign w:val="center"/>
          </w:tcPr>
          <w:p w14:paraId="462FF219" w14:textId="77777777" w:rsidR="000B5C4F" w:rsidRPr="000B5C4F" w:rsidRDefault="68B8C47A" w:rsidP="00096E7B">
            <w:pPr>
              <w:jc w:val="center"/>
              <w:rPr>
                <w:rFonts w:asciiTheme="majorHAnsi" w:hAnsiTheme="majorHAnsi" w:cstheme="majorHAnsi"/>
                <w:szCs w:val="18"/>
              </w:rPr>
            </w:pPr>
            <w:r w:rsidRPr="68B8C47A">
              <w:rPr>
                <w:rFonts w:asciiTheme="majorHAnsi" w:eastAsiaTheme="majorEastAsia" w:hAnsiTheme="majorHAnsi" w:cstheme="majorBidi"/>
              </w:rPr>
              <w:t>3</w:t>
            </w:r>
          </w:p>
        </w:tc>
        <w:tc>
          <w:tcPr>
            <w:tcW w:w="702" w:type="dxa"/>
            <w:vAlign w:val="center"/>
          </w:tcPr>
          <w:p w14:paraId="462FF21A" w14:textId="77777777" w:rsidR="000B5C4F" w:rsidRPr="000B5C4F" w:rsidRDefault="68B8C47A" w:rsidP="00096E7B">
            <w:pPr>
              <w:jc w:val="center"/>
              <w:rPr>
                <w:rFonts w:asciiTheme="majorHAnsi" w:hAnsiTheme="majorHAnsi" w:cstheme="majorHAnsi"/>
                <w:szCs w:val="18"/>
              </w:rPr>
            </w:pPr>
            <w:r w:rsidRPr="68B8C47A">
              <w:rPr>
                <w:rFonts w:asciiTheme="majorHAnsi" w:eastAsiaTheme="majorEastAsia" w:hAnsiTheme="majorHAnsi" w:cstheme="majorBidi"/>
              </w:rPr>
              <w:t>4</w:t>
            </w:r>
          </w:p>
        </w:tc>
        <w:tc>
          <w:tcPr>
            <w:tcW w:w="702" w:type="dxa"/>
            <w:vAlign w:val="center"/>
          </w:tcPr>
          <w:p w14:paraId="462FF21B" w14:textId="77777777" w:rsidR="000B5C4F" w:rsidRPr="000B5C4F" w:rsidRDefault="68B8C47A" w:rsidP="00096E7B">
            <w:pPr>
              <w:jc w:val="center"/>
              <w:rPr>
                <w:rFonts w:asciiTheme="majorHAnsi" w:hAnsiTheme="majorHAnsi" w:cstheme="majorHAnsi"/>
                <w:szCs w:val="18"/>
              </w:rPr>
            </w:pPr>
            <w:r w:rsidRPr="68B8C47A">
              <w:rPr>
                <w:rFonts w:asciiTheme="majorHAnsi" w:eastAsiaTheme="majorEastAsia" w:hAnsiTheme="majorHAnsi" w:cstheme="majorBidi"/>
              </w:rPr>
              <w:t>5</w:t>
            </w:r>
          </w:p>
        </w:tc>
      </w:tr>
      <w:tr w:rsidR="000B5C4F" w:rsidRPr="000B5C4F" w14:paraId="462FF223" w14:textId="77777777" w:rsidTr="68B8C47A">
        <w:trPr>
          <w:trHeight w:val="540"/>
          <w:jc w:val="center"/>
        </w:trPr>
        <w:tc>
          <w:tcPr>
            <w:tcW w:w="5125" w:type="dxa"/>
            <w:vAlign w:val="center"/>
          </w:tcPr>
          <w:p w14:paraId="462FF21D" w14:textId="77777777" w:rsidR="000B5C4F" w:rsidRPr="000B5C4F" w:rsidRDefault="68B8C47A" w:rsidP="0028459C">
            <w:pPr>
              <w:spacing w:before="120"/>
              <w:rPr>
                <w:rFonts w:asciiTheme="majorHAnsi" w:hAnsiTheme="majorHAnsi" w:cstheme="majorHAnsi"/>
                <w:szCs w:val="18"/>
              </w:rPr>
            </w:pPr>
            <w:r w:rsidRPr="68B8C47A">
              <w:rPr>
                <w:rFonts w:asciiTheme="majorHAnsi" w:eastAsiaTheme="majorEastAsia" w:hAnsiTheme="majorHAnsi" w:cstheme="majorBidi"/>
              </w:rPr>
              <w:t xml:space="preserve">Citizenship and Behavior in ________________ class. </w:t>
            </w:r>
          </w:p>
        </w:tc>
        <w:tc>
          <w:tcPr>
            <w:tcW w:w="702" w:type="dxa"/>
          </w:tcPr>
          <w:p w14:paraId="462FF21E" w14:textId="77777777" w:rsidR="000B5C4F" w:rsidRPr="000B5C4F" w:rsidRDefault="000B5C4F" w:rsidP="005563D8">
            <w:pPr>
              <w:rPr>
                <w:rFonts w:asciiTheme="majorHAnsi" w:hAnsiTheme="majorHAnsi" w:cstheme="majorHAnsi"/>
                <w:szCs w:val="18"/>
              </w:rPr>
            </w:pPr>
          </w:p>
        </w:tc>
        <w:tc>
          <w:tcPr>
            <w:tcW w:w="702" w:type="dxa"/>
          </w:tcPr>
          <w:p w14:paraId="462FF21F" w14:textId="77777777" w:rsidR="000B5C4F" w:rsidRPr="000B5C4F" w:rsidRDefault="000B5C4F" w:rsidP="005563D8">
            <w:pPr>
              <w:rPr>
                <w:rFonts w:asciiTheme="majorHAnsi" w:hAnsiTheme="majorHAnsi" w:cstheme="majorHAnsi"/>
                <w:szCs w:val="18"/>
              </w:rPr>
            </w:pPr>
          </w:p>
        </w:tc>
        <w:tc>
          <w:tcPr>
            <w:tcW w:w="702" w:type="dxa"/>
          </w:tcPr>
          <w:p w14:paraId="462FF220" w14:textId="77777777" w:rsidR="000B5C4F" w:rsidRPr="000B5C4F" w:rsidRDefault="000B5C4F" w:rsidP="005563D8">
            <w:pPr>
              <w:rPr>
                <w:rFonts w:asciiTheme="majorHAnsi" w:hAnsiTheme="majorHAnsi" w:cstheme="majorHAnsi"/>
                <w:szCs w:val="18"/>
              </w:rPr>
            </w:pPr>
          </w:p>
        </w:tc>
        <w:tc>
          <w:tcPr>
            <w:tcW w:w="702" w:type="dxa"/>
          </w:tcPr>
          <w:p w14:paraId="462FF221" w14:textId="77777777" w:rsidR="000B5C4F" w:rsidRPr="000B5C4F" w:rsidRDefault="000B5C4F" w:rsidP="005563D8">
            <w:pPr>
              <w:rPr>
                <w:rFonts w:asciiTheme="majorHAnsi" w:hAnsiTheme="majorHAnsi" w:cstheme="majorHAnsi"/>
                <w:szCs w:val="18"/>
              </w:rPr>
            </w:pPr>
          </w:p>
        </w:tc>
        <w:tc>
          <w:tcPr>
            <w:tcW w:w="702" w:type="dxa"/>
          </w:tcPr>
          <w:p w14:paraId="462FF222" w14:textId="77777777" w:rsidR="000B5C4F" w:rsidRPr="000B5C4F" w:rsidRDefault="000B5C4F" w:rsidP="005563D8">
            <w:pPr>
              <w:rPr>
                <w:rFonts w:asciiTheme="majorHAnsi" w:hAnsiTheme="majorHAnsi" w:cstheme="majorHAnsi"/>
                <w:szCs w:val="18"/>
              </w:rPr>
            </w:pPr>
          </w:p>
        </w:tc>
      </w:tr>
      <w:tr w:rsidR="000B5C4F" w:rsidRPr="000B5C4F" w14:paraId="462FF22A" w14:textId="77777777" w:rsidTr="68B8C47A">
        <w:trPr>
          <w:trHeight w:val="540"/>
          <w:jc w:val="center"/>
        </w:trPr>
        <w:tc>
          <w:tcPr>
            <w:tcW w:w="5125" w:type="dxa"/>
            <w:vAlign w:val="center"/>
          </w:tcPr>
          <w:p w14:paraId="462FF224" w14:textId="77777777" w:rsidR="000B5C4F" w:rsidRPr="000B5C4F" w:rsidRDefault="68B8C47A" w:rsidP="0028459C">
            <w:pPr>
              <w:spacing w:before="120"/>
              <w:rPr>
                <w:rFonts w:asciiTheme="majorHAnsi" w:hAnsiTheme="majorHAnsi" w:cstheme="majorHAnsi"/>
                <w:szCs w:val="18"/>
              </w:rPr>
            </w:pPr>
            <w:r w:rsidRPr="68B8C47A">
              <w:rPr>
                <w:rFonts w:asciiTheme="majorHAnsi" w:eastAsiaTheme="majorEastAsia" w:hAnsiTheme="majorHAnsi" w:cstheme="majorBidi"/>
              </w:rPr>
              <w:t>Positive Attitude</w:t>
            </w:r>
          </w:p>
        </w:tc>
        <w:tc>
          <w:tcPr>
            <w:tcW w:w="702" w:type="dxa"/>
          </w:tcPr>
          <w:p w14:paraId="462FF225" w14:textId="77777777" w:rsidR="000B5C4F" w:rsidRPr="000B5C4F" w:rsidRDefault="000B5C4F" w:rsidP="005563D8">
            <w:pPr>
              <w:rPr>
                <w:rFonts w:asciiTheme="majorHAnsi" w:hAnsiTheme="majorHAnsi" w:cstheme="majorHAnsi"/>
                <w:szCs w:val="18"/>
              </w:rPr>
            </w:pPr>
          </w:p>
        </w:tc>
        <w:tc>
          <w:tcPr>
            <w:tcW w:w="702" w:type="dxa"/>
          </w:tcPr>
          <w:p w14:paraId="462FF226" w14:textId="77777777" w:rsidR="000B5C4F" w:rsidRPr="000B5C4F" w:rsidRDefault="000B5C4F" w:rsidP="005563D8">
            <w:pPr>
              <w:rPr>
                <w:rFonts w:asciiTheme="majorHAnsi" w:hAnsiTheme="majorHAnsi" w:cstheme="majorHAnsi"/>
                <w:szCs w:val="18"/>
              </w:rPr>
            </w:pPr>
          </w:p>
        </w:tc>
        <w:tc>
          <w:tcPr>
            <w:tcW w:w="702" w:type="dxa"/>
          </w:tcPr>
          <w:p w14:paraId="462FF227" w14:textId="77777777" w:rsidR="000B5C4F" w:rsidRPr="000B5C4F" w:rsidRDefault="000B5C4F" w:rsidP="005563D8">
            <w:pPr>
              <w:rPr>
                <w:rFonts w:asciiTheme="majorHAnsi" w:hAnsiTheme="majorHAnsi" w:cstheme="majorHAnsi"/>
                <w:szCs w:val="18"/>
              </w:rPr>
            </w:pPr>
          </w:p>
        </w:tc>
        <w:tc>
          <w:tcPr>
            <w:tcW w:w="702" w:type="dxa"/>
          </w:tcPr>
          <w:p w14:paraId="462FF228" w14:textId="77777777" w:rsidR="000B5C4F" w:rsidRPr="000B5C4F" w:rsidRDefault="000B5C4F" w:rsidP="005563D8">
            <w:pPr>
              <w:rPr>
                <w:rFonts w:asciiTheme="majorHAnsi" w:hAnsiTheme="majorHAnsi" w:cstheme="majorHAnsi"/>
                <w:szCs w:val="18"/>
              </w:rPr>
            </w:pPr>
          </w:p>
        </w:tc>
        <w:tc>
          <w:tcPr>
            <w:tcW w:w="702" w:type="dxa"/>
          </w:tcPr>
          <w:p w14:paraId="462FF229" w14:textId="77777777" w:rsidR="000B5C4F" w:rsidRPr="000B5C4F" w:rsidRDefault="000B5C4F" w:rsidP="005563D8">
            <w:pPr>
              <w:rPr>
                <w:rFonts w:asciiTheme="majorHAnsi" w:hAnsiTheme="majorHAnsi" w:cstheme="majorHAnsi"/>
                <w:szCs w:val="18"/>
              </w:rPr>
            </w:pPr>
          </w:p>
        </w:tc>
      </w:tr>
      <w:tr w:rsidR="000B5C4F" w:rsidRPr="000B5C4F" w14:paraId="462FF231" w14:textId="77777777" w:rsidTr="68B8C47A">
        <w:trPr>
          <w:trHeight w:val="540"/>
          <w:jc w:val="center"/>
        </w:trPr>
        <w:tc>
          <w:tcPr>
            <w:tcW w:w="5125" w:type="dxa"/>
            <w:vAlign w:val="center"/>
          </w:tcPr>
          <w:p w14:paraId="462FF22B" w14:textId="77777777" w:rsidR="000B5C4F" w:rsidRPr="000B5C4F" w:rsidRDefault="68B8C47A" w:rsidP="0028459C">
            <w:pPr>
              <w:spacing w:before="120"/>
              <w:rPr>
                <w:rFonts w:asciiTheme="majorHAnsi" w:hAnsiTheme="majorHAnsi" w:cstheme="majorHAnsi"/>
                <w:szCs w:val="18"/>
              </w:rPr>
            </w:pPr>
            <w:r w:rsidRPr="68B8C47A">
              <w:rPr>
                <w:rFonts w:asciiTheme="majorHAnsi" w:eastAsiaTheme="majorEastAsia" w:hAnsiTheme="majorHAnsi" w:cstheme="majorBidi"/>
              </w:rPr>
              <w:t>College-Bound with AVID Support</w:t>
            </w:r>
          </w:p>
        </w:tc>
        <w:tc>
          <w:tcPr>
            <w:tcW w:w="702" w:type="dxa"/>
          </w:tcPr>
          <w:p w14:paraId="462FF22C" w14:textId="77777777" w:rsidR="000B5C4F" w:rsidRPr="000B5C4F" w:rsidRDefault="000B5C4F" w:rsidP="005563D8">
            <w:pPr>
              <w:rPr>
                <w:rFonts w:asciiTheme="majorHAnsi" w:hAnsiTheme="majorHAnsi" w:cstheme="majorHAnsi"/>
                <w:szCs w:val="18"/>
              </w:rPr>
            </w:pPr>
          </w:p>
        </w:tc>
        <w:tc>
          <w:tcPr>
            <w:tcW w:w="702" w:type="dxa"/>
          </w:tcPr>
          <w:p w14:paraId="462FF22D" w14:textId="77777777" w:rsidR="000B5C4F" w:rsidRPr="000B5C4F" w:rsidRDefault="000B5C4F" w:rsidP="005563D8">
            <w:pPr>
              <w:rPr>
                <w:rFonts w:asciiTheme="majorHAnsi" w:hAnsiTheme="majorHAnsi" w:cstheme="majorHAnsi"/>
                <w:szCs w:val="18"/>
              </w:rPr>
            </w:pPr>
          </w:p>
        </w:tc>
        <w:tc>
          <w:tcPr>
            <w:tcW w:w="702" w:type="dxa"/>
          </w:tcPr>
          <w:p w14:paraId="462FF22E" w14:textId="77777777" w:rsidR="000B5C4F" w:rsidRPr="000B5C4F" w:rsidRDefault="000B5C4F" w:rsidP="005563D8">
            <w:pPr>
              <w:rPr>
                <w:rFonts w:asciiTheme="majorHAnsi" w:hAnsiTheme="majorHAnsi" w:cstheme="majorHAnsi"/>
                <w:szCs w:val="18"/>
              </w:rPr>
            </w:pPr>
          </w:p>
        </w:tc>
        <w:tc>
          <w:tcPr>
            <w:tcW w:w="702" w:type="dxa"/>
          </w:tcPr>
          <w:p w14:paraId="462FF22F" w14:textId="77777777" w:rsidR="000B5C4F" w:rsidRPr="000B5C4F" w:rsidRDefault="000B5C4F" w:rsidP="005563D8">
            <w:pPr>
              <w:rPr>
                <w:rFonts w:asciiTheme="majorHAnsi" w:hAnsiTheme="majorHAnsi" w:cstheme="majorHAnsi"/>
                <w:szCs w:val="18"/>
              </w:rPr>
            </w:pPr>
          </w:p>
        </w:tc>
        <w:tc>
          <w:tcPr>
            <w:tcW w:w="702" w:type="dxa"/>
          </w:tcPr>
          <w:p w14:paraId="462FF230" w14:textId="77777777" w:rsidR="000B5C4F" w:rsidRPr="000B5C4F" w:rsidRDefault="000B5C4F" w:rsidP="005563D8">
            <w:pPr>
              <w:rPr>
                <w:rFonts w:asciiTheme="majorHAnsi" w:hAnsiTheme="majorHAnsi" w:cstheme="majorHAnsi"/>
                <w:szCs w:val="18"/>
              </w:rPr>
            </w:pPr>
          </w:p>
        </w:tc>
      </w:tr>
      <w:tr w:rsidR="000B5C4F" w:rsidRPr="000B5C4F" w14:paraId="462FF238" w14:textId="77777777" w:rsidTr="68B8C47A">
        <w:trPr>
          <w:trHeight w:val="540"/>
          <w:jc w:val="center"/>
        </w:trPr>
        <w:tc>
          <w:tcPr>
            <w:tcW w:w="5125" w:type="dxa"/>
            <w:vAlign w:val="center"/>
          </w:tcPr>
          <w:p w14:paraId="462FF232" w14:textId="77777777" w:rsidR="000B5C4F" w:rsidRPr="000B5C4F" w:rsidRDefault="68B8C47A" w:rsidP="0028459C">
            <w:pPr>
              <w:spacing w:before="120"/>
              <w:rPr>
                <w:rFonts w:asciiTheme="majorHAnsi" w:hAnsiTheme="majorHAnsi" w:cstheme="majorHAnsi"/>
                <w:szCs w:val="18"/>
              </w:rPr>
            </w:pPr>
            <w:r w:rsidRPr="68B8C47A">
              <w:rPr>
                <w:rFonts w:asciiTheme="majorHAnsi" w:eastAsiaTheme="majorEastAsia" w:hAnsiTheme="majorHAnsi" w:cstheme="majorBidi"/>
              </w:rPr>
              <w:t>Work Ethic</w:t>
            </w:r>
          </w:p>
        </w:tc>
        <w:tc>
          <w:tcPr>
            <w:tcW w:w="702" w:type="dxa"/>
          </w:tcPr>
          <w:p w14:paraId="462FF233" w14:textId="77777777" w:rsidR="000B5C4F" w:rsidRPr="000B5C4F" w:rsidRDefault="000B5C4F" w:rsidP="005563D8">
            <w:pPr>
              <w:rPr>
                <w:rFonts w:asciiTheme="majorHAnsi" w:hAnsiTheme="majorHAnsi" w:cstheme="majorHAnsi"/>
                <w:szCs w:val="18"/>
              </w:rPr>
            </w:pPr>
          </w:p>
        </w:tc>
        <w:tc>
          <w:tcPr>
            <w:tcW w:w="702" w:type="dxa"/>
          </w:tcPr>
          <w:p w14:paraId="462FF234" w14:textId="77777777" w:rsidR="000B5C4F" w:rsidRPr="000B5C4F" w:rsidRDefault="000B5C4F" w:rsidP="005563D8">
            <w:pPr>
              <w:rPr>
                <w:rFonts w:asciiTheme="majorHAnsi" w:hAnsiTheme="majorHAnsi" w:cstheme="majorHAnsi"/>
                <w:szCs w:val="18"/>
              </w:rPr>
            </w:pPr>
          </w:p>
        </w:tc>
        <w:tc>
          <w:tcPr>
            <w:tcW w:w="702" w:type="dxa"/>
          </w:tcPr>
          <w:p w14:paraId="462FF235" w14:textId="77777777" w:rsidR="000B5C4F" w:rsidRPr="000B5C4F" w:rsidRDefault="000B5C4F" w:rsidP="005563D8">
            <w:pPr>
              <w:rPr>
                <w:rFonts w:asciiTheme="majorHAnsi" w:hAnsiTheme="majorHAnsi" w:cstheme="majorHAnsi"/>
                <w:szCs w:val="18"/>
              </w:rPr>
            </w:pPr>
          </w:p>
        </w:tc>
        <w:tc>
          <w:tcPr>
            <w:tcW w:w="702" w:type="dxa"/>
          </w:tcPr>
          <w:p w14:paraId="462FF236" w14:textId="77777777" w:rsidR="000B5C4F" w:rsidRPr="000B5C4F" w:rsidRDefault="000B5C4F" w:rsidP="005563D8">
            <w:pPr>
              <w:rPr>
                <w:rFonts w:asciiTheme="majorHAnsi" w:hAnsiTheme="majorHAnsi" w:cstheme="majorHAnsi"/>
                <w:szCs w:val="18"/>
              </w:rPr>
            </w:pPr>
          </w:p>
        </w:tc>
        <w:tc>
          <w:tcPr>
            <w:tcW w:w="702" w:type="dxa"/>
          </w:tcPr>
          <w:p w14:paraId="462FF237" w14:textId="77777777" w:rsidR="000B5C4F" w:rsidRPr="000B5C4F" w:rsidRDefault="000B5C4F" w:rsidP="005563D8">
            <w:pPr>
              <w:rPr>
                <w:rFonts w:asciiTheme="majorHAnsi" w:hAnsiTheme="majorHAnsi" w:cstheme="majorHAnsi"/>
                <w:szCs w:val="18"/>
              </w:rPr>
            </w:pPr>
          </w:p>
        </w:tc>
      </w:tr>
      <w:tr w:rsidR="000B5C4F" w:rsidRPr="000B5C4F" w14:paraId="462FF23F" w14:textId="77777777" w:rsidTr="68B8C47A">
        <w:trPr>
          <w:trHeight w:val="540"/>
          <w:jc w:val="center"/>
        </w:trPr>
        <w:tc>
          <w:tcPr>
            <w:tcW w:w="5125" w:type="dxa"/>
            <w:vAlign w:val="center"/>
          </w:tcPr>
          <w:p w14:paraId="462FF239" w14:textId="77777777" w:rsidR="000B5C4F" w:rsidRPr="000B5C4F" w:rsidRDefault="68B8C47A" w:rsidP="0028459C">
            <w:pPr>
              <w:spacing w:before="120"/>
              <w:rPr>
                <w:rFonts w:asciiTheme="majorHAnsi" w:hAnsiTheme="majorHAnsi" w:cstheme="majorHAnsi"/>
                <w:szCs w:val="18"/>
              </w:rPr>
            </w:pPr>
            <w:r w:rsidRPr="68B8C47A">
              <w:rPr>
                <w:rFonts w:asciiTheme="majorHAnsi" w:eastAsiaTheme="majorEastAsia" w:hAnsiTheme="majorHAnsi" w:cstheme="majorBidi"/>
              </w:rPr>
              <w:t>Motivation &amp; Desire to Succeed</w:t>
            </w:r>
          </w:p>
        </w:tc>
        <w:tc>
          <w:tcPr>
            <w:tcW w:w="702" w:type="dxa"/>
          </w:tcPr>
          <w:p w14:paraId="462FF23A" w14:textId="77777777" w:rsidR="000B5C4F" w:rsidRPr="000B5C4F" w:rsidRDefault="000B5C4F" w:rsidP="005563D8">
            <w:pPr>
              <w:rPr>
                <w:rFonts w:asciiTheme="majorHAnsi" w:hAnsiTheme="majorHAnsi" w:cstheme="majorHAnsi"/>
                <w:szCs w:val="18"/>
              </w:rPr>
            </w:pPr>
          </w:p>
        </w:tc>
        <w:tc>
          <w:tcPr>
            <w:tcW w:w="702" w:type="dxa"/>
          </w:tcPr>
          <w:p w14:paraId="462FF23B" w14:textId="77777777" w:rsidR="000B5C4F" w:rsidRPr="000B5C4F" w:rsidRDefault="000B5C4F" w:rsidP="005563D8">
            <w:pPr>
              <w:rPr>
                <w:rFonts w:asciiTheme="majorHAnsi" w:hAnsiTheme="majorHAnsi" w:cstheme="majorHAnsi"/>
                <w:szCs w:val="18"/>
              </w:rPr>
            </w:pPr>
          </w:p>
        </w:tc>
        <w:tc>
          <w:tcPr>
            <w:tcW w:w="702" w:type="dxa"/>
          </w:tcPr>
          <w:p w14:paraId="462FF23C" w14:textId="77777777" w:rsidR="000B5C4F" w:rsidRPr="000B5C4F" w:rsidRDefault="000B5C4F" w:rsidP="005563D8">
            <w:pPr>
              <w:rPr>
                <w:rFonts w:asciiTheme="majorHAnsi" w:hAnsiTheme="majorHAnsi" w:cstheme="majorHAnsi"/>
                <w:szCs w:val="18"/>
              </w:rPr>
            </w:pPr>
          </w:p>
        </w:tc>
        <w:tc>
          <w:tcPr>
            <w:tcW w:w="702" w:type="dxa"/>
          </w:tcPr>
          <w:p w14:paraId="462FF23D" w14:textId="77777777" w:rsidR="000B5C4F" w:rsidRPr="000B5C4F" w:rsidRDefault="000B5C4F" w:rsidP="005563D8">
            <w:pPr>
              <w:rPr>
                <w:rFonts w:asciiTheme="majorHAnsi" w:hAnsiTheme="majorHAnsi" w:cstheme="majorHAnsi"/>
                <w:szCs w:val="18"/>
              </w:rPr>
            </w:pPr>
          </w:p>
        </w:tc>
        <w:tc>
          <w:tcPr>
            <w:tcW w:w="702" w:type="dxa"/>
          </w:tcPr>
          <w:p w14:paraId="462FF23E" w14:textId="77777777" w:rsidR="000B5C4F" w:rsidRPr="000B5C4F" w:rsidRDefault="000B5C4F" w:rsidP="005563D8">
            <w:pPr>
              <w:rPr>
                <w:rFonts w:asciiTheme="majorHAnsi" w:hAnsiTheme="majorHAnsi" w:cstheme="majorHAnsi"/>
                <w:szCs w:val="18"/>
              </w:rPr>
            </w:pPr>
          </w:p>
        </w:tc>
      </w:tr>
      <w:tr w:rsidR="000B5C4F" w:rsidRPr="000B5C4F" w14:paraId="462FF246" w14:textId="77777777" w:rsidTr="68B8C47A">
        <w:trPr>
          <w:trHeight w:val="540"/>
          <w:jc w:val="center"/>
        </w:trPr>
        <w:tc>
          <w:tcPr>
            <w:tcW w:w="5125" w:type="dxa"/>
            <w:vAlign w:val="center"/>
          </w:tcPr>
          <w:p w14:paraId="462FF240" w14:textId="77777777" w:rsidR="000B5C4F" w:rsidRPr="000B5C4F" w:rsidRDefault="68B8C47A" w:rsidP="0028459C">
            <w:pPr>
              <w:spacing w:before="120"/>
              <w:rPr>
                <w:rFonts w:asciiTheme="majorHAnsi" w:hAnsiTheme="majorHAnsi" w:cstheme="majorHAnsi"/>
                <w:szCs w:val="18"/>
              </w:rPr>
            </w:pPr>
            <w:r w:rsidRPr="68B8C47A">
              <w:rPr>
                <w:rFonts w:asciiTheme="majorHAnsi" w:eastAsiaTheme="majorEastAsia" w:hAnsiTheme="majorHAnsi" w:cstheme="majorBidi"/>
              </w:rPr>
              <w:t>Overall Recommendation for AVID</w:t>
            </w:r>
          </w:p>
        </w:tc>
        <w:tc>
          <w:tcPr>
            <w:tcW w:w="702" w:type="dxa"/>
          </w:tcPr>
          <w:p w14:paraId="462FF241" w14:textId="77777777" w:rsidR="000B5C4F" w:rsidRPr="000B5C4F" w:rsidRDefault="000B5C4F" w:rsidP="005563D8">
            <w:pPr>
              <w:rPr>
                <w:rFonts w:asciiTheme="majorHAnsi" w:hAnsiTheme="majorHAnsi" w:cstheme="majorHAnsi"/>
                <w:szCs w:val="18"/>
              </w:rPr>
            </w:pPr>
          </w:p>
        </w:tc>
        <w:tc>
          <w:tcPr>
            <w:tcW w:w="702" w:type="dxa"/>
          </w:tcPr>
          <w:p w14:paraId="462FF242" w14:textId="77777777" w:rsidR="000B5C4F" w:rsidRPr="000B5C4F" w:rsidRDefault="000B5C4F" w:rsidP="005563D8">
            <w:pPr>
              <w:rPr>
                <w:rFonts w:asciiTheme="majorHAnsi" w:hAnsiTheme="majorHAnsi" w:cstheme="majorHAnsi"/>
                <w:szCs w:val="18"/>
              </w:rPr>
            </w:pPr>
          </w:p>
        </w:tc>
        <w:tc>
          <w:tcPr>
            <w:tcW w:w="702" w:type="dxa"/>
          </w:tcPr>
          <w:p w14:paraId="462FF243" w14:textId="77777777" w:rsidR="000B5C4F" w:rsidRPr="000B5C4F" w:rsidRDefault="000B5C4F" w:rsidP="005563D8">
            <w:pPr>
              <w:rPr>
                <w:rFonts w:asciiTheme="majorHAnsi" w:hAnsiTheme="majorHAnsi" w:cstheme="majorHAnsi"/>
                <w:szCs w:val="18"/>
              </w:rPr>
            </w:pPr>
          </w:p>
        </w:tc>
        <w:tc>
          <w:tcPr>
            <w:tcW w:w="702" w:type="dxa"/>
          </w:tcPr>
          <w:p w14:paraId="462FF244" w14:textId="77777777" w:rsidR="000B5C4F" w:rsidRPr="000B5C4F" w:rsidRDefault="000B5C4F" w:rsidP="005563D8">
            <w:pPr>
              <w:rPr>
                <w:rFonts w:asciiTheme="majorHAnsi" w:hAnsiTheme="majorHAnsi" w:cstheme="majorHAnsi"/>
                <w:szCs w:val="18"/>
              </w:rPr>
            </w:pPr>
          </w:p>
        </w:tc>
        <w:tc>
          <w:tcPr>
            <w:tcW w:w="702" w:type="dxa"/>
          </w:tcPr>
          <w:p w14:paraId="462FF245" w14:textId="77777777" w:rsidR="000B5C4F" w:rsidRPr="000B5C4F" w:rsidRDefault="000B5C4F" w:rsidP="005563D8">
            <w:pPr>
              <w:rPr>
                <w:rFonts w:asciiTheme="majorHAnsi" w:hAnsiTheme="majorHAnsi" w:cstheme="majorHAnsi"/>
                <w:szCs w:val="18"/>
              </w:rPr>
            </w:pPr>
          </w:p>
        </w:tc>
      </w:tr>
    </w:tbl>
    <w:p w14:paraId="461EFB97" w14:textId="77777777" w:rsidR="00E27770" w:rsidRDefault="00E27770" w:rsidP="00E27770">
      <w:pPr>
        <w:tabs>
          <w:tab w:val="left" w:pos="3750"/>
        </w:tabs>
        <w:spacing w:line="480" w:lineRule="auto"/>
        <w:rPr>
          <w:rFonts w:asciiTheme="majorHAnsi" w:hAnsiTheme="majorHAnsi" w:cstheme="majorHAnsi"/>
          <w:szCs w:val="18"/>
        </w:rPr>
      </w:pPr>
    </w:p>
    <w:p w14:paraId="7651D2A0" w14:textId="4A6A83C1" w:rsidR="00E27770" w:rsidRDefault="00E27770" w:rsidP="00E27770">
      <w:pPr>
        <w:tabs>
          <w:tab w:val="left" w:pos="3750"/>
        </w:tabs>
        <w:spacing w:line="480" w:lineRule="auto"/>
        <w:rPr>
          <w:rFonts w:asciiTheme="majorHAnsi" w:hAnsiTheme="majorHAnsi" w:cstheme="majorHAnsi"/>
          <w:szCs w:val="18"/>
        </w:rPr>
      </w:pPr>
      <w:r w:rsidRPr="68B8C47A">
        <w:rPr>
          <w:rFonts w:asciiTheme="majorHAnsi" w:eastAsiaTheme="majorEastAsia" w:hAnsiTheme="majorHAnsi" w:cstheme="majorBidi"/>
        </w:rPr>
        <w:t>FSA Math Score ___________ FSA Reading Score ___________</w:t>
      </w:r>
      <w:r>
        <w:rPr>
          <w:rFonts w:asciiTheme="majorHAnsi" w:hAnsiTheme="majorHAnsi" w:cstheme="majorHAnsi"/>
          <w:szCs w:val="18"/>
        </w:rPr>
        <w:tab/>
      </w:r>
    </w:p>
    <w:p w14:paraId="462FF248" w14:textId="77777777" w:rsidR="00096E7B" w:rsidRPr="00096E7B" w:rsidRDefault="68B8C47A" w:rsidP="00096E7B">
      <w:pPr>
        <w:spacing w:line="480" w:lineRule="auto"/>
        <w:rPr>
          <w:rFonts w:asciiTheme="majorHAnsi" w:hAnsiTheme="majorHAnsi" w:cstheme="majorHAnsi"/>
          <w:szCs w:val="18"/>
        </w:rPr>
      </w:pPr>
      <w:r w:rsidRPr="68B8C47A">
        <w:rPr>
          <w:rFonts w:asciiTheme="majorHAnsi" w:eastAsiaTheme="majorEastAsia" w:hAnsiTheme="majorHAnsi" w:cstheme="majorBidi"/>
        </w:rPr>
        <w:t>Reason for recommendation or additional information to support recommendation:</w:t>
      </w:r>
    </w:p>
    <w:p w14:paraId="462FF249" w14:textId="77777777" w:rsidR="00096E7B" w:rsidRPr="00096E7B" w:rsidRDefault="68B8C47A" w:rsidP="00096E7B">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462FF24A" w14:textId="77777777" w:rsidR="00096E7B" w:rsidRPr="00096E7B" w:rsidRDefault="68B8C47A" w:rsidP="00096E7B">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462FF24B" w14:textId="77777777" w:rsidR="00096E7B" w:rsidRPr="00096E7B" w:rsidRDefault="68B8C47A" w:rsidP="00096E7B">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462FF24C" w14:textId="77777777" w:rsidR="00096E7B" w:rsidRPr="00096E7B" w:rsidRDefault="68B8C47A" w:rsidP="00096E7B">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462FF24E" w14:textId="3E89A2EC" w:rsidR="00096E7B" w:rsidRDefault="68B8C47A" w:rsidP="00096E7B">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462FF24F" w14:textId="56FDB593" w:rsidR="00362C0A" w:rsidRDefault="00096E7B" w:rsidP="68B8C47A">
      <w:pPr>
        <w:spacing w:line="600" w:lineRule="auto"/>
        <w:rPr>
          <w:rFonts w:asciiTheme="majorHAnsi" w:eastAsiaTheme="majorEastAsia" w:hAnsiTheme="majorHAnsi" w:cstheme="majorBidi"/>
        </w:rPr>
      </w:pPr>
      <w:r w:rsidRPr="68B8C47A">
        <w:rPr>
          <w:rFonts w:asciiTheme="majorHAnsi" w:eastAsiaTheme="majorEastAsia" w:hAnsiTheme="majorHAnsi" w:cstheme="majorBidi"/>
        </w:rPr>
        <w:t>Signature ___________________________________________</w:t>
      </w:r>
      <w:r w:rsidR="00D651A0" w:rsidRPr="68B8C47A">
        <w:rPr>
          <w:rFonts w:asciiTheme="majorHAnsi" w:eastAsiaTheme="majorEastAsia" w:hAnsiTheme="majorHAnsi" w:cstheme="majorBidi"/>
        </w:rPr>
        <w:t xml:space="preserve">_ </w:t>
      </w:r>
      <w:r w:rsidR="00D651A0">
        <w:rPr>
          <w:rFonts w:asciiTheme="majorHAnsi" w:hAnsiTheme="majorHAnsi" w:cstheme="majorHAnsi"/>
          <w:szCs w:val="18"/>
        </w:rPr>
        <w:tab/>
      </w:r>
      <w:r w:rsidR="00D651A0" w:rsidRPr="68B8C47A">
        <w:rPr>
          <w:rFonts w:asciiTheme="majorHAnsi" w:eastAsiaTheme="majorEastAsia" w:hAnsiTheme="majorHAnsi" w:cstheme="majorBidi"/>
        </w:rPr>
        <w:t>Date</w:t>
      </w:r>
      <w:r w:rsidRPr="68B8C47A">
        <w:rPr>
          <w:rFonts w:asciiTheme="majorHAnsi" w:eastAsiaTheme="majorEastAsia" w:hAnsiTheme="majorHAnsi" w:cstheme="majorBidi"/>
        </w:rPr>
        <w:t xml:space="preserve"> _______________</w:t>
      </w:r>
    </w:p>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77"/>
        <w:gridCol w:w="5919"/>
      </w:tblGrid>
      <w:tr w:rsidR="00362C0A" w14:paraId="1E009B61" w14:textId="77777777" w:rsidTr="00520341">
        <w:tc>
          <w:tcPr>
            <w:tcW w:w="4140" w:type="dxa"/>
          </w:tcPr>
          <w:p w14:paraId="5DF2C514" w14:textId="77777777" w:rsidR="00362C0A" w:rsidRDefault="00362C0A" w:rsidP="00520341">
            <w:r w:rsidRPr="002B652C">
              <w:rPr>
                <w:noProof/>
              </w:rPr>
              <w:lastRenderedPageBreak/>
              <w:drawing>
                <wp:anchor distT="0" distB="0" distL="114300" distR="114300" simplePos="0" relativeHeight="251663360" behindDoc="0" locked="0" layoutInCell="1" allowOverlap="1" wp14:anchorId="0B914F85" wp14:editId="60A44821">
                  <wp:simplePos x="0" y="0"/>
                  <wp:positionH relativeFrom="column">
                    <wp:posOffset>0</wp:posOffset>
                  </wp:positionH>
                  <wp:positionV relativeFrom="paragraph">
                    <wp:posOffset>50165</wp:posOffset>
                  </wp:positionV>
                  <wp:extent cx="922655" cy="553720"/>
                  <wp:effectExtent l="0" t="0" r="0" b="0"/>
                  <wp:wrapThrough wrapText="bothSides">
                    <wp:wrapPolygon edited="0">
                      <wp:start x="6690" y="0"/>
                      <wp:lineTo x="0" y="3716"/>
                      <wp:lineTo x="0" y="20807"/>
                      <wp:lineTo x="20069" y="20807"/>
                      <wp:lineTo x="20961" y="20807"/>
                      <wp:lineTo x="20961" y="5945"/>
                      <wp:lineTo x="10257" y="0"/>
                      <wp:lineTo x="669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2655" cy="553720"/>
                          </a:xfrm>
                          <a:prstGeom prst="rect">
                            <a:avLst/>
                          </a:prstGeom>
                          <a:noFill/>
                          <a:ln>
                            <a:noFill/>
                          </a:ln>
                        </pic:spPr>
                      </pic:pic>
                    </a:graphicData>
                  </a:graphic>
                  <wp14:sizeRelV relativeFrom="margin">
                    <wp14:pctHeight>0</wp14:pctHeight>
                  </wp14:sizeRelV>
                </wp:anchor>
              </w:drawing>
            </w:r>
          </w:p>
        </w:tc>
        <w:tc>
          <w:tcPr>
            <w:tcW w:w="5130" w:type="dxa"/>
          </w:tcPr>
          <w:p w14:paraId="457F71BF" w14:textId="77777777" w:rsidR="00362C0A" w:rsidRDefault="00362C0A" w:rsidP="00520341">
            <w:pPr>
              <w:pStyle w:val="CompanyName"/>
              <w:rPr>
                <w:sz w:val="22"/>
                <w:szCs w:val="22"/>
              </w:rPr>
            </w:pPr>
          </w:p>
          <w:p w14:paraId="453B924A" w14:textId="77777777" w:rsidR="00362C0A" w:rsidRPr="00E5280E" w:rsidRDefault="00362C0A" w:rsidP="00520341">
            <w:pPr>
              <w:pStyle w:val="CompanyName"/>
              <w:rPr>
                <w:sz w:val="22"/>
                <w:szCs w:val="22"/>
              </w:rPr>
            </w:pPr>
            <w:r w:rsidRPr="68B8C47A">
              <w:rPr>
                <w:sz w:val="22"/>
                <w:szCs w:val="22"/>
              </w:rPr>
              <w:t>Osceola County School District</w:t>
            </w:r>
          </w:p>
          <w:p w14:paraId="1967FBEC" w14:textId="77777777" w:rsidR="00362C0A" w:rsidRPr="00E5280E" w:rsidRDefault="00362C0A" w:rsidP="00520341">
            <w:pPr>
              <w:pStyle w:val="CompanyName"/>
              <w:rPr>
                <w:sz w:val="22"/>
                <w:szCs w:val="22"/>
              </w:rPr>
            </w:pPr>
            <w:r w:rsidRPr="68B8C47A">
              <w:rPr>
                <w:sz w:val="22"/>
                <w:szCs w:val="22"/>
              </w:rPr>
              <w:t xml:space="preserve">Advancement Via Individual Determination </w:t>
            </w:r>
          </w:p>
          <w:p w14:paraId="45385ACF" w14:textId="27A06B34" w:rsidR="00362C0A" w:rsidRDefault="005638DD" w:rsidP="00520341">
            <w:pPr>
              <w:pStyle w:val="CompanyName"/>
            </w:pPr>
            <w:r w:rsidRPr="68B8C47A">
              <w:rPr>
                <w:sz w:val="22"/>
                <w:szCs w:val="22"/>
              </w:rPr>
              <w:t>201</w:t>
            </w:r>
            <w:r>
              <w:rPr>
                <w:sz w:val="22"/>
                <w:szCs w:val="22"/>
              </w:rPr>
              <w:t>9 - 2020</w:t>
            </w:r>
            <w:r w:rsidRPr="68B8C47A">
              <w:rPr>
                <w:sz w:val="22"/>
                <w:szCs w:val="22"/>
              </w:rPr>
              <w:t xml:space="preserve"> </w:t>
            </w:r>
            <w:r w:rsidR="00362C0A" w:rsidRPr="68B8C47A">
              <w:rPr>
                <w:sz w:val="22"/>
                <w:szCs w:val="22"/>
              </w:rPr>
              <w:t>Program References</w:t>
            </w:r>
          </w:p>
        </w:tc>
      </w:tr>
    </w:tbl>
    <w:p w14:paraId="1855AC76" w14:textId="77777777" w:rsidR="00362C0A" w:rsidRDefault="00362C0A" w:rsidP="00362C0A">
      <w:pPr>
        <w:pStyle w:val="Heading2"/>
      </w:pPr>
      <w:r>
        <w:t>Student Information</w:t>
      </w:r>
    </w:p>
    <w:p w14:paraId="29C5E4A3" w14:textId="77777777" w:rsidR="00362C0A" w:rsidRDefault="00362C0A" w:rsidP="00362C0A"/>
    <w:p w14:paraId="27E11CC7" w14:textId="77777777" w:rsidR="00362C0A" w:rsidRPr="000B5C4F" w:rsidRDefault="00362C0A" w:rsidP="00362C0A">
      <w:pPr>
        <w:rPr>
          <w:b/>
        </w:rPr>
      </w:pPr>
      <w:r w:rsidRPr="68B8C47A">
        <w:rPr>
          <w:b/>
          <w:bCs/>
        </w:rPr>
        <w:t xml:space="preserve">Students, please fill out the “Student Information” section before submitting this page only to a teacher willing and able to provide an academic recommendation for your acceptance into the AVID program. </w:t>
      </w:r>
    </w:p>
    <w:p w14:paraId="0219D6CA" w14:textId="77777777" w:rsidR="00362C0A" w:rsidRDefault="00362C0A" w:rsidP="00362C0A"/>
    <w:p w14:paraId="3451A45A" w14:textId="77777777" w:rsidR="00362C0A" w:rsidRDefault="00362C0A" w:rsidP="00362C0A">
      <w:pPr>
        <w:rPr>
          <w:sz w:val="20"/>
          <w:szCs w:val="20"/>
        </w:rPr>
      </w:pPr>
      <w:r w:rsidRPr="68B8C47A">
        <w:rPr>
          <w:sz w:val="20"/>
          <w:szCs w:val="20"/>
        </w:rPr>
        <w:t>Student Name:     ___________________________________________ Student ID: ________________</w:t>
      </w:r>
    </w:p>
    <w:p w14:paraId="3B1AE78A" w14:textId="77777777" w:rsidR="00362C0A" w:rsidRDefault="00362C0A" w:rsidP="00362C0A">
      <w:pPr>
        <w:rPr>
          <w:sz w:val="20"/>
          <w:szCs w:val="20"/>
        </w:rPr>
      </w:pPr>
    </w:p>
    <w:p w14:paraId="1231779F" w14:textId="77777777" w:rsidR="00362C0A" w:rsidRDefault="00362C0A" w:rsidP="00362C0A">
      <w:pPr>
        <w:rPr>
          <w:sz w:val="20"/>
          <w:szCs w:val="20"/>
        </w:rPr>
      </w:pPr>
      <w:r w:rsidRPr="68B8C47A">
        <w:rPr>
          <w:sz w:val="20"/>
          <w:szCs w:val="20"/>
        </w:rPr>
        <w:t xml:space="preserve">Current School:    _______________________________________ Current Grade:     _______________     </w:t>
      </w:r>
    </w:p>
    <w:p w14:paraId="0EC6C41D" w14:textId="77777777" w:rsidR="00362C0A" w:rsidRDefault="00362C0A" w:rsidP="00362C0A">
      <w:pPr>
        <w:rPr>
          <w:sz w:val="20"/>
          <w:szCs w:val="20"/>
        </w:rPr>
      </w:pPr>
    </w:p>
    <w:p w14:paraId="7A5E4C98" w14:textId="77777777" w:rsidR="00362C0A" w:rsidRDefault="00362C0A" w:rsidP="00362C0A">
      <w:pPr>
        <w:rPr>
          <w:sz w:val="20"/>
          <w:szCs w:val="20"/>
        </w:rPr>
      </w:pPr>
      <w:r w:rsidRPr="68B8C47A">
        <w:rPr>
          <w:sz w:val="20"/>
          <w:szCs w:val="20"/>
        </w:rPr>
        <w:t>Teacher:               _____________________________________________________________________</w:t>
      </w:r>
    </w:p>
    <w:p w14:paraId="0EAD6F0A" w14:textId="77777777" w:rsidR="00362C0A" w:rsidRDefault="00362C0A" w:rsidP="00362C0A">
      <w:pPr>
        <w:pStyle w:val="Heading2"/>
      </w:pPr>
      <w:r>
        <w:t>Reference Information</w:t>
      </w:r>
    </w:p>
    <w:p w14:paraId="2E8983DD" w14:textId="77777777" w:rsidR="00362C0A" w:rsidRDefault="00362C0A" w:rsidP="00362C0A"/>
    <w:p w14:paraId="6C9475B9" w14:textId="77777777" w:rsidR="00362C0A" w:rsidRDefault="00362C0A" w:rsidP="00362C0A">
      <w:pPr>
        <w:rPr>
          <w:b/>
          <w:szCs w:val="18"/>
        </w:rPr>
      </w:pPr>
      <w:r w:rsidRPr="68B8C47A">
        <w:rPr>
          <w:b/>
          <w:bCs/>
        </w:rPr>
        <w:t xml:space="preserve">Teachers, please fill out the following information and submit this form directly to the AVID Coordinator. If you are from another school please place the form in the district courier service to the receiving school. </w:t>
      </w:r>
    </w:p>
    <w:p w14:paraId="16751C24" w14:textId="77777777" w:rsidR="00362C0A" w:rsidRPr="00096E7B" w:rsidRDefault="00362C0A" w:rsidP="00362C0A">
      <w:pPr>
        <w:rPr>
          <w:b/>
          <w:sz w:val="4"/>
          <w:szCs w:val="4"/>
        </w:rPr>
      </w:pPr>
    </w:p>
    <w:p w14:paraId="25C55424" w14:textId="77777777" w:rsidR="00362C0A" w:rsidRPr="00096E7B" w:rsidRDefault="00362C0A" w:rsidP="00362C0A">
      <w:pPr>
        <w:spacing w:line="480" w:lineRule="auto"/>
        <w:rPr>
          <w:rFonts w:asciiTheme="majorHAnsi" w:hAnsiTheme="majorHAnsi" w:cstheme="majorHAnsi"/>
          <w:szCs w:val="18"/>
        </w:rPr>
      </w:pPr>
    </w:p>
    <w:tbl>
      <w:tblPr>
        <w:tblStyle w:val="TableGrid"/>
        <w:tblW w:w="8635" w:type="dxa"/>
        <w:jc w:val="center"/>
        <w:tblLook w:val="04A0" w:firstRow="1" w:lastRow="0" w:firstColumn="1" w:lastColumn="0" w:noHBand="0" w:noVBand="1"/>
      </w:tblPr>
      <w:tblGrid>
        <w:gridCol w:w="5125"/>
        <w:gridCol w:w="702"/>
        <w:gridCol w:w="702"/>
        <w:gridCol w:w="702"/>
        <w:gridCol w:w="702"/>
        <w:gridCol w:w="702"/>
      </w:tblGrid>
      <w:tr w:rsidR="00362C0A" w:rsidRPr="000B5C4F" w14:paraId="55031F0F" w14:textId="77777777" w:rsidTr="00520341">
        <w:trPr>
          <w:trHeight w:val="305"/>
          <w:jc w:val="center"/>
        </w:trPr>
        <w:tc>
          <w:tcPr>
            <w:tcW w:w="5125" w:type="dxa"/>
            <w:vAlign w:val="center"/>
          </w:tcPr>
          <w:p w14:paraId="1E39B25C" w14:textId="77777777" w:rsidR="00362C0A" w:rsidRPr="00096E7B" w:rsidRDefault="00362C0A" w:rsidP="00520341">
            <w:pPr>
              <w:rPr>
                <w:rFonts w:asciiTheme="majorHAnsi" w:hAnsiTheme="majorHAnsi" w:cstheme="majorHAnsi"/>
                <w:b/>
                <w:szCs w:val="18"/>
              </w:rPr>
            </w:pPr>
            <w:r w:rsidRPr="68B8C47A">
              <w:rPr>
                <w:b/>
                <w:bCs/>
              </w:rPr>
              <w:t>Rank the student on a scale of 1-5 (5 being the highest)</w:t>
            </w:r>
          </w:p>
        </w:tc>
        <w:tc>
          <w:tcPr>
            <w:tcW w:w="702" w:type="dxa"/>
            <w:vAlign w:val="center"/>
          </w:tcPr>
          <w:p w14:paraId="267C3FA0" w14:textId="77777777" w:rsidR="00362C0A" w:rsidRPr="000B5C4F" w:rsidRDefault="00362C0A" w:rsidP="00520341">
            <w:pPr>
              <w:jc w:val="center"/>
              <w:rPr>
                <w:rFonts w:asciiTheme="majorHAnsi" w:hAnsiTheme="majorHAnsi" w:cstheme="majorHAnsi"/>
                <w:szCs w:val="18"/>
              </w:rPr>
            </w:pPr>
            <w:r w:rsidRPr="68B8C47A">
              <w:rPr>
                <w:rFonts w:asciiTheme="majorHAnsi" w:eastAsiaTheme="majorEastAsia" w:hAnsiTheme="majorHAnsi" w:cstheme="majorBidi"/>
              </w:rPr>
              <w:t>1</w:t>
            </w:r>
          </w:p>
        </w:tc>
        <w:tc>
          <w:tcPr>
            <w:tcW w:w="702" w:type="dxa"/>
            <w:vAlign w:val="center"/>
          </w:tcPr>
          <w:p w14:paraId="07A1AC8E" w14:textId="77777777" w:rsidR="00362C0A" w:rsidRPr="000B5C4F" w:rsidRDefault="00362C0A" w:rsidP="00520341">
            <w:pPr>
              <w:jc w:val="center"/>
              <w:rPr>
                <w:rFonts w:asciiTheme="majorHAnsi" w:hAnsiTheme="majorHAnsi" w:cstheme="majorHAnsi"/>
                <w:szCs w:val="18"/>
              </w:rPr>
            </w:pPr>
            <w:r w:rsidRPr="68B8C47A">
              <w:rPr>
                <w:rFonts w:asciiTheme="majorHAnsi" w:eastAsiaTheme="majorEastAsia" w:hAnsiTheme="majorHAnsi" w:cstheme="majorBidi"/>
              </w:rPr>
              <w:t>2</w:t>
            </w:r>
          </w:p>
        </w:tc>
        <w:tc>
          <w:tcPr>
            <w:tcW w:w="702" w:type="dxa"/>
            <w:vAlign w:val="center"/>
          </w:tcPr>
          <w:p w14:paraId="60656560" w14:textId="77777777" w:rsidR="00362C0A" w:rsidRPr="000B5C4F" w:rsidRDefault="00362C0A" w:rsidP="00520341">
            <w:pPr>
              <w:jc w:val="center"/>
              <w:rPr>
                <w:rFonts w:asciiTheme="majorHAnsi" w:hAnsiTheme="majorHAnsi" w:cstheme="majorHAnsi"/>
                <w:szCs w:val="18"/>
              </w:rPr>
            </w:pPr>
            <w:r w:rsidRPr="68B8C47A">
              <w:rPr>
                <w:rFonts w:asciiTheme="majorHAnsi" w:eastAsiaTheme="majorEastAsia" w:hAnsiTheme="majorHAnsi" w:cstheme="majorBidi"/>
              </w:rPr>
              <w:t>3</w:t>
            </w:r>
          </w:p>
        </w:tc>
        <w:tc>
          <w:tcPr>
            <w:tcW w:w="702" w:type="dxa"/>
            <w:vAlign w:val="center"/>
          </w:tcPr>
          <w:p w14:paraId="2CEF1102" w14:textId="77777777" w:rsidR="00362C0A" w:rsidRPr="000B5C4F" w:rsidRDefault="00362C0A" w:rsidP="00520341">
            <w:pPr>
              <w:jc w:val="center"/>
              <w:rPr>
                <w:rFonts w:asciiTheme="majorHAnsi" w:hAnsiTheme="majorHAnsi" w:cstheme="majorHAnsi"/>
                <w:szCs w:val="18"/>
              </w:rPr>
            </w:pPr>
            <w:r w:rsidRPr="68B8C47A">
              <w:rPr>
                <w:rFonts w:asciiTheme="majorHAnsi" w:eastAsiaTheme="majorEastAsia" w:hAnsiTheme="majorHAnsi" w:cstheme="majorBidi"/>
              </w:rPr>
              <w:t>4</w:t>
            </w:r>
          </w:p>
        </w:tc>
        <w:tc>
          <w:tcPr>
            <w:tcW w:w="702" w:type="dxa"/>
            <w:vAlign w:val="center"/>
          </w:tcPr>
          <w:p w14:paraId="6A6C3A3D" w14:textId="77777777" w:rsidR="00362C0A" w:rsidRPr="000B5C4F" w:rsidRDefault="00362C0A" w:rsidP="00520341">
            <w:pPr>
              <w:jc w:val="center"/>
              <w:rPr>
                <w:rFonts w:asciiTheme="majorHAnsi" w:hAnsiTheme="majorHAnsi" w:cstheme="majorHAnsi"/>
                <w:szCs w:val="18"/>
              </w:rPr>
            </w:pPr>
            <w:r w:rsidRPr="68B8C47A">
              <w:rPr>
                <w:rFonts w:asciiTheme="majorHAnsi" w:eastAsiaTheme="majorEastAsia" w:hAnsiTheme="majorHAnsi" w:cstheme="majorBidi"/>
              </w:rPr>
              <w:t>5</w:t>
            </w:r>
          </w:p>
        </w:tc>
      </w:tr>
      <w:tr w:rsidR="00362C0A" w:rsidRPr="000B5C4F" w14:paraId="347222D2" w14:textId="77777777" w:rsidTr="00520341">
        <w:trPr>
          <w:trHeight w:val="540"/>
          <w:jc w:val="center"/>
        </w:trPr>
        <w:tc>
          <w:tcPr>
            <w:tcW w:w="5125" w:type="dxa"/>
            <w:vAlign w:val="center"/>
          </w:tcPr>
          <w:p w14:paraId="73CB67AD" w14:textId="77777777" w:rsidR="00362C0A" w:rsidRPr="000B5C4F" w:rsidRDefault="00362C0A" w:rsidP="00520341">
            <w:pPr>
              <w:spacing w:before="120"/>
              <w:rPr>
                <w:rFonts w:asciiTheme="majorHAnsi" w:hAnsiTheme="majorHAnsi" w:cstheme="majorHAnsi"/>
                <w:szCs w:val="18"/>
              </w:rPr>
            </w:pPr>
            <w:r w:rsidRPr="68B8C47A">
              <w:rPr>
                <w:rFonts w:asciiTheme="majorHAnsi" w:eastAsiaTheme="majorEastAsia" w:hAnsiTheme="majorHAnsi" w:cstheme="majorBidi"/>
              </w:rPr>
              <w:t xml:space="preserve">Citizenship and Behavior in ________________ class. </w:t>
            </w:r>
          </w:p>
        </w:tc>
        <w:tc>
          <w:tcPr>
            <w:tcW w:w="702" w:type="dxa"/>
          </w:tcPr>
          <w:p w14:paraId="5D5540E5" w14:textId="77777777" w:rsidR="00362C0A" w:rsidRPr="000B5C4F" w:rsidRDefault="00362C0A" w:rsidP="00520341">
            <w:pPr>
              <w:rPr>
                <w:rFonts w:asciiTheme="majorHAnsi" w:hAnsiTheme="majorHAnsi" w:cstheme="majorHAnsi"/>
                <w:szCs w:val="18"/>
              </w:rPr>
            </w:pPr>
          </w:p>
        </w:tc>
        <w:tc>
          <w:tcPr>
            <w:tcW w:w="702" w:type="dxa"/>
          </w:tcPr>
          <w:p w14:paraId="2AA7845C" w14:textId="77777777" w:rsidR="00362C0A" w:rsidRPr="000B5C4F" w:rsidRDefault="00362C0A" w:rsidP="00520341">
            <w:pPr>
              <w:rPr>
                <w:rFonts w:asciiTheme="majorHAnsi" w:hAnsiTheme="majorHAnsi" w:cstheme="majorHAnsi"/>
                <w:szCs w:val="18"/>
              </w:rPr>
            </w:pPr>
          </w:p>
        </w:tc>
        <w:tc>
          <w:tcPr>
            <w:tcW w:w="702" w:type="dxa"/>
          </w:tcPr>
          <w:p w14:paraId="778D77DD" w14:textId="77777777" w:rsidR="00362C0A" w:rsidRPr="000B5C4F" w:rsidRDefault="00362C0A" w:rsidP="00520341">
            <w:pPr>
              <w:rPr>
                <w:rFonts w:asciiTheme="majorHAnsi" w:hAnsiTheme="majorHAnsi" w:cstheme="majorHAnsi"/>
                <w:szCs w:val="18"/>
              </w:rPr>
            </w:pPr>
          </w:p>
        </w:tc>
        <w:tc>
          <w:tcPr>
            <w:tcW w:w="702" w:type="dxa"/>
          </w:tcPr>
          <w:p w14:paraId="093C4D34" w14:textId="77777777" w:rsidR="00362C0A" w:rsidRPr="000B5C4F" w:rsidRDefault="00362C0A" w:rsidP="00520341">
            <w:pPr>
              <w:rPr>
                <w:rFonts w:asciiTheme="majorHAnsi" w:hAnsiTheme="majorHAnsi" w:cstheme="majorHAnsi"/>
                <w:szCs w:val="18"/>
              </w:rPr>
            </w:pPr>
          </w:p>
        </w:tc>
        <w:tc>
          <w:tcPr>
            <w:tcW w:w="702" w:type="dxa"/>
          </w:tcPr>
          <w:p w14:paraId="696A775D" w14:textId="77777777" w:rsidR="00362C0A" w:rsidRPr="000B5C4F" w:rsidRDefault="00362C0A" w:rsidP="00520341">
            <w:pPr>
              <w:rPr>
                <w:rFonts w:asciiTheme="majorHAnsi" w:hAnsiTheme="majorHAnsi" w:cstheme="majorHAnsi"/>
                <w:szCs w:val="18"/>
              </w:rPr>
            </w:pPr>
          </w:p>
        </w:tc>
      </w:tr>
      <w:tr w:rsidR="00362C0A" w:rsidRPr="000B5C4F" w14:paraId="7065268A" w14:textId="77777777" w:rsidTr="00520341">
        <w:trPr>
          <w:trHeight w:val="540"/>
          <w:jc w:val="center"/>
        </w:trPr>
        <w:tc>
          <w:tcPr>
            <w:tcW w:w="5125" w:type="dxa"/>
            <w:vAlign w:val="center"/>
          </w:tcPr>
          <w:p w14:paraId="19AEABAE" w14:textId="77777777" w:rsidR="00362C0A" w:rsidRPr="000B5C4F" w:rsidRDefault="00362C0A" w:rsidP="00520341">
            <w:pPr>
              <w:spacing w:before="120"/>
              <w:rPr>
                <w:rFonts w:asciiTheme="majorHAnsi" w:hAnsiTheme="majorHAnsi" w:cstheme="majorHAnsi"/>
                <w:szCs w:val="18"/>
              </w:rPr>
            </w:pPr>
            <w:r w:rsidRPr="68B8C47A">
              <w:rPr>
                <w:rFonts w:asciiTheme="majorHAnsi" w:eastAsiaTheme="majorEastAsia" w:hAnsiTheme="majorHAnsi" w:cstheme="majorBidi"/>
              </w:rPr>
              <w:t>Positive Attitude</w:t>
            </w:r>
          </w:p>
        </w:tc>
        <w:tc>
          <w:tcPr>
            <w:tcW w:w="702" w:type="dxa"/>
          </w:tcPr>
          <w:p w14:paraId="5CFD006F" w14:textId="77777777" w:rsidR="00362C0A" w:rsidRPr="000B5C4F" w:rsidRDefault="00362C0A" w:rsidP="00520341">
            <w:pPr>
              <w:rPr>
                <w:rFonts w:asciiTheme="majorHAnsi" w:hAnsiTheme="majorHAnsi" w:cstheme="majorHAnsi"/>
                <w:szCs w:val="18"/>
              </w:rPr>
            </w:pPr>
          </w:p>
        </w:tc>
        <w:tc>
          <w:tcPr>
            <w:tcW w:w="702" w:type="dxa"/>
          </w:tcPr>
          <w:p w14:paraId="71069470" w14:textId="77777777" w:rsidR="00362C0A" w:rsidRPr="000B5C4F" w:rsidRDefault="00362C0A" w:rsidP="00520341">
            <w:pPr>
              <w:rPr>
                <w:rFonts w:asciiTheme="majorHAnsi" w:hAnsiTheme="majorHAnsi" w:cstheme="majorHAnsi"/>
                <w:szCs w:val="18"/>
              </w:rPr>
            </w:pPr>
          </w:p>
        </w:tc>
        <w:tc>
          <w:tcPr>
            <w:tcW w:w="702" w:type="dxa"/>
          </w:tcPr>
          <w:p w14:paraId="24797F08" w14:textId="77777777" w:rsidR="00362C0A" w:rsidRPr="000B5C4F" w:rsidRDefault="00362C0A" w:rsidP="00520341">
            <w:pPr>
              <w:rPr>
                <w:rFonts w:asciiTheme="majorHAnsi" w:hAnsiTheme="majorHAnsi" w:cstheme="majorHAnsi"/>
                <w:szCs w:val="18"/>
              </w:rPr>
            </w:pPr>
          </w:p>
        </w:tc>
        <w:tc>
          <w:tcPr>
            <w:tcW w:w="702" w:type="dxa"/>
          </w:tcPr>
          <w:p w14:paraId="640B106C" w14:textId="77777777" w:rsidR="00362C0A" w:rsidRPr="000B5C4F" w:rsidRDefault="00362C0A" w:rsidP="00520341">
            <w:pPr>
              <w:rPr>
                <w:rFonts w:asciiTheme="majorHAnsi" w:hAnsiTheme="majorHAnsi" w:cstheme="majorHAnsi"/>
                <w:szCs w:val="18"/>
              </w:rPr>
            </w:pPr>
          </w:p>
        </w:tc>
        <w:tc>
          <w:tcPr>
            <w:tcW w:w="702" w:type="dxa"/>
          </w:tcPr>
          <w:p w14:paraId="1781FA1F" w14:textId="77777777" w:rsidR="00362C0A" w:rsidRPr="000B5C4F" w:rsidRDefault="00362C0A" w:rsidP="00520341">
            <w:pPr>
              <w:rPr>
                <w:rFonts w:asciiTheme="majorHAnsi" w:hAnsiTheme="majorHAnsi" w:cstheme="majorHAnsi"/>
                <w:szCs w:val="18"/>
              </w:rPr>
            </w:pPr>
          </w:p>
        </w:tc>
      </w:tr>
      <w:tr w:rsidR="00362C0A" w:rsidRPr="000B5C4F" w14:paraId="09200597" w14:textId="77777777" w:rsidTr="00520341">
        <w:trPr>
          <w:trHeight w:val="540"/>
          <w:jc w:val="center"/>
        </w:trPr>
        <w:tc>
          <w:tcPr>
            <w:tcW w:w="5125" w:type="dxa"/>
            <w:vAlign w:val="center"/>
          </w:tcPr>
          <w:p w14:paraId="73846D92" w14:textId="77777777" w:rsidR="00362C0A" w:rsidRPr="000B5C4F" w:rsidRDefault="00362C0A" w:rsidP="00520341">
            <w:pPr>
              <w:spacing w:before="120"/>
              <w:rPr>
                <w:rFonts w:asciiTheme="majorHAnsi" w:hAnsiTheme="majorHAnsi" w:cstheme="majorHAnsi"/>
                <w:szCs w:val="18"/>
              </w:rPr>
            </w:pPr>
            <w:r w:rsidRPr="68B8C47A">
              <w:rPr>
                <w:rFonts w:asciiTheme="majorHAnsi" w:eastAsiaTheme="majorEastAsia" w:hAnsiTheme="majorHAnsi" w:cstheme="majorBidi"/>
              </w:rPr>
              <w:t>College-Bound with AVID Support</w:t>
            </w:r>
          </w:p>
        </w:tc>
        <w:tc>
          <w:tcPr>
            <w:tcW w:w="702" w:type="dxa"/>
          </w:tcPr>
          <w:p w14:paraId="3A6C7A64" w14:textId="77777777" w:rsidR="00362C0A" w:rsidRPr="000B5C4F" w:rsidRDefault="00362C0A" w:rsidP="00520341">
            <w:pPr>
              <w:rPr>
                <w:rFonts w:asciiTheme="majorHAnsi" w:hAnsiTheme="majorHAnsi" w:cstheme="majorHAnsi"/>
                <w:szCs w:val="18"/>
              </w:rPr>
            </w:pPr>
          </w:p>
        </w:tc>
        <w:tc>
          <w:tcPr>
            <w:tcW w:w="702" w:type="dxa"/>
          </w:tcPr>
          <w:p w14:paraId="6EA02E02" w14:textId="77777777" w:rsidR="00362C0A" w:rsidRPr="000B5C4F" w:rsidRDefault="00362C0A" w:rsidP="00520341">
            <w:pPr>
              <w:rPr>
                <w:rFonts w:asciiTheme="majorHAnsi" w:hAnsiTheme="majorHAnsi" w:cstheme="majorHAnsi"/>
                <w:szCs w:val="18"/>
              </w:rPr>
            </w:pPr>
          </w:p>
        </w:tc>
        <w:tc>
          <w:tcPr>
            <w:tcW w:w="702" w:type="dxa"/>
          </w:tcPr>
          <w:p w14:paraId="12120135" w14:textId="77777777" w:rsidR="00362C0A" w:rsidRPr="000B5C4F" w:rsidRDefault="00362C0A" w:rsidP="00520341">
            <w:pPr>
              <w:rPr>
                <w:rFonts w:asciiTheme="majorHAnsi" w:hAnsiTheme="majorHAnsi" w:cstheme="majorHAnsi"/>
                <w:szCs w:val="18"/>
              </w:rPr>
            </w:pPr>
          </w:p>
        </w:tc>
        <w:tc>
          <w:tcPr>
            <w:tcW w:w="702" w:type="dxa"/>
          </w:tcPr>
          <w:p w14:paraId="57C5191B" w14:textId="77777777" w:rsidR="00362C0A" w:rsidRPr="000B5C4F" w:rsidRDefault="00362C0A" w:rsidP="00520341">
            <w:pPr>
              <w:rPr>
                <w:rFonts w:asciiTheme="majorHAnsi" w:hAnsiTheme="majorHAnsi" w:cstheme="majorHAnsi"/>
                <w:szCs w:val="18"/>
              </w:rPr>
            </w:pPr>
          </w:p>
        </w:tc>
        <w:tc>
          <w:tcPr>
            <w:tcW w:w="702" w:type="dxa"/>
          </w:tcPr>
          <w:p w14:paraId="3F610C42" w14:textId="77777777" w:rsidR="00362C0A" w:rsidRPr="000B5C4F" w:rsidRDefault="00362C0A" w:rsidP="00520341">
            <w:pPr>
              <w:rPr>
                <w:rFonts w:asciiTheme="majorHAnsi" w:hAnsiTheme="majorHAnsi" w:cstheme="majorHAnsi"/>
                <w:szCs w:val="18"/>
              </w:rPr>
            </w:pPr>
          </w:p>
        </w:tc>
      </w:tr>
      <w:tr w:rsidR="00362C0A" w:rsidRPr="000B5C4F" w14:paraId="38816950" w14:textId="77777777" w:rsidTr="00520341">
        <w:trPr>
          <w:trHeight w:val="540"/>
          <w:jc w:val="center"/>
        </w:trPr>
        <w:tc>
          <w:tcPr>
            <w:tcW w:w="5125" w:type="dxa"/>
            <w:vAlign w:val="center"/>
          </w:tcPr>
          <w:p w14:paraId="2C831B84" w14:textId="77777777" w:rsidR="00362C0A" w:rsidRPr="000B5C4F" w:rsidRDefault="00362C0A" w:rsidP="00520341">
            <w:pPr>
              <w:spacing w:before="120"/>
              <w:rPr>
                <w:rFonts w:asciiTheme="majorHAnsi" w:hAnsiTheme="majorHAnsi" w:cstheme="majorHAnsi"/>
                <w:szCs w:val="18"/>
              </w:rPr>
            </w:pPr>
            <w:r w:rsidRPr="68B8C47A">
              <w:rPr>
                <w:rFonts w:asciiTheme="majorHAnsi" w:eastAsiaTheme="majorEastAsia" w:hAnsiTheme="majorHAnsi" w:cstheme="majorBidi"/>
              </w:rPr>
              <w:t>Work Ethic</w:t>
            </w:r>
          </w:p>
        </w:tc>
        <w:tc>
          <w:tcPr>
            <w:tcW w:w="702" w:type="dxa"/>
          </w:tcPr>
          <w:p w14:paraId="3CC3707E" w14:textId="77777777" w:rsidR="00362C0A" w:rsidRPr="000B5C4F" w:rsidRDefault="00362C0A" w:rsidP="00520341">
            <w:pPr>
              <w:rPr>
                <w:rFonts w:asciiTheme="majorHAnsi" w:hAnsiTheme="majorHAnsi" w:cstheme="majorHAnsi"/>
                <w:szCs w:val="18"/>
              </w:rPr>
            </w:pPr>
          </w:p>
        </w:tc>
        <w:tc>
          <w:tcPr>
            <w:tcW w:w="702" w:type="dxa"/>
          </w:tcPr>
          <w:p w14:paraId="30BF6DF0" w14:textId="77777777" w:rsidR="00362C0A" w:rsidRPr="000B5C4F" w:rsidRDefault="00362C0A" w:rsidP="00520341">
            <w:pPr>
              <w:rPr>
                <w:rFonts w:asciiTheme="majorHAnsi" w:hAnsiTheme="majorHAnsi" w:cstheme="majorHAnsi"/>
                <w:szCs w:val="18"/>
              </w:rPr>
            </w:pPr>
          </w:p>
        </w:tc>
        <w:tc>
          <w:tcPr>
            <w:tcW w:w="702" w:type="dxa"/>
          </w:tcPr>
          <w:p w14:paraId="3AE953B3" w14:textId="77777777" w:rsidR="00362C0A" w:rsidRPr="000B5C4F" w:rsidRDefault="00362C0A" w:rsidP="00520341">
            <w:pPr>
              <w:rPr>
                <w:rFonts w:asciiTheme="majorHAnsi" w:hAnsiTheme="majorHAnsi" w:cstheme="majorHAnsi"/>
                <w:szCs w:val="18"/>
              </w:rPr>
            </w:pPr>
          </w:p>
        </w:tc>
        <w:tc>
          <w:tcPr>
            <w:tcW w:w="702" w:type="dxa"/>
          </w:tcPr>
          <w:p w14:paraId="243CC6C2" w14:textId="77777777" w:rsidR="00362C0A" w:rsidRPr="000B5C4F" w:rsidRDefault="00362C0A" w:rsidP="00520341">
            <w:pPr>
              <w:rPr>
                <w:rFonts w:asciiTheme="majorHAnsi" w:hAnsiTheme="majorHAnsi" w:cstheme="majorHAnsi"/>
                <w:szCs w:val="18"/>
              </w:rPr>
            </w:pPr>
          </w:p>
        </w:tc>
        <w:tc>
          <w:tcPr>
            <w:tcW w:w="702" w:type="dxa"/>
          </w:tcPr>
          <w:p w14:paraId="4AA1B3F4" w14:textId="77777777" w:rsidR="00362C0A" w:rsidRPr="000B5C4F" w:rsidRDefault="00362C0A" w:rsidP="00520341">
            <w:pPr>
              <w:rPr>
                <w:rFonts w:asciiTheme="majorHAnsi" w:hAnsiTheme="majorHAnsi" w:cstheme="majorHAnsi"/>
                <w:szCs w:val="18"/>
              </w:rPr>
            </w:pPr>
          </w:p>
        </w:tc>
      </w:tr>
      <w:tr w:rsidR="00362C0A" w:rsidRPr="000B5C4F" w14:paraId="6969B0BF" w14:textId="77777777" w:rsidTr="00520341">
        <w:trPr>
          <w:trHeight w:val="540"/>
          <w:jc w:val="center"/>
        </w:trPr>
        <w:tc>
          <w:tcPr>
            <w:tcW w:w="5125" w:type="dxa"/>
            <w:vAlign w:val="center"/>
          </w:tcPr>
          <w:p w14:paraId="57B1FB73" w14:textId="77777777" w:rsidR="00362C0A" w:rsidRPr="000B5C4F" w:rsidRDefault="00362C0A" w:rsidP="00520341">
            <w:pPr>
              <w:spacing w:before="120"/>
              <w:rPr>
                <w:rFonts w:asciiTheme="majorHAnsi" w:hAnsiTheme="majorHAnsi" w:cstheme="majorHAnsi"/>
                <w:szCs w:val="18"/>
              </w:rPr>
            </w:pPr>
            <w:r w:rsidRPr="68B8C47A">
              <w:rPr>
                <w:rFonts w:asciiTheme="majorHAnsi" w:eastAsiaTheme="majorEastAsia" w:hAnsiTheme="majorHAnsi" w:cstheme="majorBidi"/>
              </w:rPr>
              <w:t>Motivation &amp; Desire to Succeed</w:t>
            </w:r>
          </w:p>
        </w:tc>
        <w:tc>
          <w:tcPr>
            <w:tcW w:w="702" w:type="dxa"/>
          </w:tcPr>
          <w:p w14:paraId="62085F5D" w14:textId="77777777" w:rsidR="00362C0A" w:rsidRPr="000B5C4F" w:rsidRDefault="00362C0A" w:rsidP="00520341">
            <w:pPr>
              <w:rPr>
                <w:rFonts w:asciiTheme="majorHAnsi" w:hAnsiTheme="majorHAnsi" w:cstheme="majorHAnsi"/>
                <w:szCs w:val="18"/>
              </w:rPr>
            </w:pPr>
          </w:p>
        </w:tc>
        <w:tc>
          <w:tcPr>
            <w:tcW w:w="702" w:type="dxa"/>
          </w:tcPr>
          <w:p w14:paraId="763F64E6" w14:textId="77777777" w:rsidR="00362C0A" w:rsidRPr="000B5C4F" w:rsidRDefault="00362C0A" w:rsidP="00520341">
            <w:pPr>
              <w:rPr>
                <w:rFonts w:asciiTheme="majorHAnsi" w:hAnsiTheme="majorHAnsi" w:cstheme="majorHAnsi"/>
                <w:szCs w:val="18"/>
              </w:rPr>
            </w:pPr>
          </w:p>
        </w:tc>
        <w:tc>
          <w:tcPr>
            <w:tcW w:w="702" w:type="dxa"/>
          </w:tcPr>
          <w:p w14:paraId="790EBDE4" w14:textId="77777777" w:rsidR="00362C0A" w:rsidRPr="000B5C4F" w:rsidRDefault="00362C0A" w:rsidP="00520341">
            <w:pPr>
              <w:rPr>
                <w:rFonts w:asciiTheme="majorHAnsi" w:hAnsiTheme="majorHAnsi" w:cstheme="majorHAnsi"/>
                <w:szCs w:val="18"/>
              </w:rPr>
            </w:pPr>
          </w:p>
        </w:tc>
        <w:tc>
          <w:tcPr>
            <w:tcW w:w="702" w:type="dxa"/>
          </w:tcPr>
          <w:p w14:paraId="4597DB13" w14:textId="77777777" w:rsidR="00362C0A" w:rsidRPr="000B5C4F" w:rsidRDefault="00362C0A" w:rsidP="00520341">
            <w:pPr>
              <w:rPr>
                <w:rFonts w:asciiTheme="majorHAnsi" w:hAnsiTheme="majorHAnsi" w:cstheme="majorHAnsi"/>
                <w:szCs w:val="18"/>
              </w:rPr>
            </w:pPr>
          </w:p>
        </w:tc>
        <w:tc>
          <w:tcPr>
            <w:tcW w:w="702" w:type="dxa"/>
          </w:tcPr>
          <w:p w14:paraId="6DBC3C7E" w14:textId="77777777" w:rsidR="00362C0A" w:rsidRPr="000B5C4F" w:rsidRDefault="00362C0A" w:rsidP="00520341">
            <w:pPr>
              <w:rPr>
                <w:rFonts w:asciiTheme="majorHAnsi" w:hAnsiTheme="majorHAnsi" w:cstheme="majorHAnsi"/>
                <w:szCs w:val="18"/>
              </w:rPr>
            </w:pPr>
          </w:p>
        </w:tc>
      </w:tr>
      <w:tr w:rsidR="00362C0A" w:rsidRPr="000B5C4F" w14:paraId="7C8F9711" w14:textId="77777777" w:rsidTr="00520341">
        <w:trPr>
          <w:trHeight w:val="540"/>
          <w:jc w:val="center"/>
        </w:trPr>
        <w:tc>
          <w:tcPr>
            <w:tcW w:w="5125" w:type="dxa"/>
            <w:vAlign w:val="center"/>
          </w:tcPr>
          <w:p w14:paraId="16AE7CB6" w14:textId="77777777" w:rsidR="00362C0A" w:rsidRPr="000B5C4F" w:rsidRDefault="00362C0A" w:rsidP="00520341">
            <w:pPr>
              <w:spacing w:before="120"/>
              <w:rPr>
                <w:rFonts w:asciiTheme="majorHAnsi" w:hAnsiTheme="majorHAnsi" w:cstheme="majorHAnsi"/>
                <w:szCs w:val="18"/>
              </w:rPr>
            </w:pPr>
            <w:r w:rsidRPr="68B8C47A">
              <w:rPr>
                <w:rFonts w:asciiTheme="majorHAnsi" w:eastAsiaTheme="majorEastAsia" w:hAnsiTheme="majorHAnsi" w:cstheme="majorBidi"/>
              </w:rPr>
              <w:t>Overall Recommendation for AVID</w:t>
            </w:r>
          </w:p>
        </w:tc>
        <w:tc>
          <w:tcPr>
            <w:tcW w:w="702" w:type="dxa"/>
          </w:tcPr>
          <w:p w14:paraId="3EF3061E" w14:textId="77777777" w:rsidR="00362C0A" w:rsidRPr="000B5C4F" w:rsidRDefault="00362C0A" w:rsidP="00520341">
            <w:pPr>
              <w:rPr>
                <w:rFonts w:asciiTheme="majorHAnsi" w:hAnsiTheme="majorHAnsi" w:cstheme="majorHAnsi"/>
                <w:szCs w:val="18"/>
              </w:rPr>
            </w:pPr>
          </w:p>
        </w:tc>
        <w:tc>
          <w:tcPr>
            <w:tcW w:w="702" w:type="dxa"/>
          </w:tcPr>
          <w:p w14:paraId="0C3E88FD" w14:textId="77777777" w:rsidR="00362C0A" w:rsidRPr="000B5C4F" w:rsidRDefault="00362C0A" w:rsidP="00520341">
            <w:pPr>
              <w:rPr>
                <w:rFonts w:asciiTheme="majorHAnsi" w:hAnsiTheme="majorHAnsi" w:cstheme="majorHAnsi"/>
                <w:szCs w:val="18"/>
              </w:rPr>
            </w:pPr>
          </w:p>
        </w:tc>
        <w:tc>
          <w:tcPr>
            <w:tcW w:w="702" w:type="dxa"/>
          </w:tcPr>
          <w:p w14:paraId="561A0E74" w14:textId="77777777" w:rsidR="00362C0A" w:rsidRPr="000B5C4F" w:rsidRDefault="00362C0A" w:rsidP="00520341">
            <w:pPr>
              <w:rPr>
                <w:rFonts w:asciiTheme="majorHAnsi" w:hAnsiTheme="majorHAnsi" w:cstheme="majorHAnsi"/>
                <w:szCs w:val="18"/>
              </w:rPr>
            </w:pPr>
          </w:p>
        </w:tc>
        <w:tc>
          <w:tcPr>
            <w:tcW w:w="702" w:type="dxa"/>
          </w:tcPr>
          <w:p w14:paraId="40A948FD" w14:textId="77777777" w:rsidR="00362C0A" w:rsidRPr="000B5C4F" w:rsidRDefault="00362C0A" w:rsidP="00520341">
            <w:pPr>
              <w:rPr>
                <w:rFonts w:asciiTheme="majorHAnsi" w:hAnsiTheme="majorHAnsi" w:cstheme="majorHAnsi"/>
                <w:szCs w:val="18"/>
              </w:rPr>
            </w:pPr>
          </w:p>
        </w:tc>
        <w:tc>
          <w:tcPr>
            <w:tcW w:w="702" w:type="dxa"/>
          </w:tcPr>
          <w:p w14:paraId="3961EB60" w14:textId="77777777" w:rsidR="00362C0A" w:rsidRPr="000B5C4F" w:rsidRDefault="00362C0A" w:rsidP="00520341">
            <w:pPr>
              <w:rPr>
                <w:rFonts w:asciiTheme="majorHAnsi" w:hAnsiTheme="majorHAnsi" w:cstheme="majorHAnsi"/>
                <w:szCs w:val="18"/>
              </w:rPr>
            </w:pPr>
          </w:p>
        </w:tc>
      </w:tr>
    </w:tbl>
    <w:p w14:paraId="2BA3552C" w14:textId="77777777" w:rsidR="00362C0A" w:rsidRDefault="00362C0A" w:rsidP="00362C0A">
      <w:pPr>
        <w:tabs>
          <w:tab w:val="left" w:pos="3750"/>
        </w:tabs>
        <w:spacing w:line="480" w:lineRule="auto"/>
        <w:rPr>
          <w:rFonts w:asciiTheme="majorHAnsi" w:hAnsiTheme="majorHAnsi" w:cstheme="majorHAnsi"/>
          <w:szCs w:val="18"/>
        </w:rPr>
      </w:pPr>
    </w:p>
    <w:p w14:paraId="34074556" w14:textId="77777777" w:rsidR="00362C0A" w:rsidRDefault="00362C0A" w:rsidP="00362C0A">
      <w:pPr>
        <w:tabs>
          <w:tab w:val="left" w:pos="3750"/>
        </w:tabs>
        <w:spacing w:line="480" w:lineRule="auto"/>
        <w:rPr>
          <w:rFonts w:asciiTheme="majorHAnsi" w:hAnsiTheme="majorHAnsi" w:cstheme="majorHAnsi"/>
          <w:szCs w:val="18"/>
        </w:rPr>
      </w:pPr>
      <w:r w:rsidRPr="68B8C47A">
        <w:rPr>
          <w:rFonts w:asciiTheme="majorHAnsi" w:eastAsiaTheme="majorEastAsia" w:hAnsiTheme="majorHAnsi" w:cstheme="majorBidi"/>
        </w:rPr>
        <w:t>FSA Math Score ___________ FSA Reading Score ___________</w:t>
      </w:r>
      <w:r>
        <w:rPr>
          <w:rFonts w:asciiTheme="majorHAnsi" w:hAnsiTheme="majorHAnsi" w:cstheme="majorHAnsi"/>
          <w:szCs w:val="18"/>
        </w:rPr>
        <w:tab/>
      </w:r>
    </w:p>
    <w:p w14:paraId="15FBD19B" w14:textId="77777777" w:rsidR="00362C0A" w:rsidRPr="00096E7B" w:rsidRDefault="00362C0A" w:rsidP="00362C0A">
      <w:pPr>
        <w:spacing w:line="480" w:lineRule="auto"/>
        <w:rPr>
          <w:rFonts w:asciiTheme="majorHAnsi" w:hAnsiTheme="majorHAnsi" w:cstheme="majorHAnsi"/>
          <w:szCs w:val="18"/>
        </w:rPr>
      </w:pPr>
      <w:r w:rsidRPr="68B8C47A">
        <w:rPr>
          <w:rFonts w:asciiTheme="majorHAnsi" w:eastAsiaTheme="majorEastAsia" w:hAnsiTheme="majorHAnsi" w:cstheme="majorBidi"/>
        </w:rPr>
        <w:t>Reason for recommendation or additional information to support recommendation:</w:t>
      </w:r>
    </w:p>
    <w:p w14:paraId="78A4E738" w14:textId="77777777" w:rsidR="00362C0A" w:rsidRPr="00096E7B" w:rsidRDefault="00362C0A" w:rsidP="00362C0A">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69474D39" w14:textId="77777777" w:rsidR="00362C0A" w:rsidRPr="00096E7B" w:rsidRDefault="00362C0A" w:rsidP="00362C0A">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6F6A638A" w14:textId="77777777" w:rsidR="00362C0A" w:rsidRPr="00096E7B" w:rsidRDefault="00362C0A" w:rsidP="00362C0A">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5F798B2F" w14:textId="77777777" w:rsidR="00362C0A" w:rsidRPr="00096E7B" w:rsidRDefault="00362C0A" w:rsidP="00362C0A">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54DD730C" w14:textId="77777777" w:rsidR="00362C0A" w:rsidRDefault="00362C0A" w:rsidP="00362C0A">
      <w:pPr>
        <w:spacing w:line="600" w:lineRule="auto"/>
        <w:rPr>
          <w:rFonts w:asciiTheme="majorHAnsi" w:hAnsiTheme="majorHAnsi" w:cstheme="majorHAnsi"/>
          <w:szCs w:val="18"/>
        </w:rPr>
      </w:pPr>
      <w:r w:rsidRPr="68B8C47A">
        <w:rPr>
          <w:rFonts w:asciiTheme="majorHAnsi" w:eastAsiaTheme="majorEastAsia" w:hAnsiTheme="majorHAnsi" w:cstheme="majorBidi"/>
        </w:rPr>
        <w:t>__________________________________________________________________________________________</w:t>
      </w:r>
    </w:p>
    <w:p w14:paraId="4E937F8E" w14:textId="77777777" w:rsidR="00362C0A" w:rsidRDefault="00362C0A" w:rsidP="00362C0A">
      <w:pPr>
        <w:spacing w:line="600" w:lineRule="auto"/>
        <w:rPr>
          <w:rFonts w:asciiTheme="majorHAnsi" w:hAnsiTheme="majorHAnsi" w:cstheme="majorHAnsi"/>
          <w:szCs w:val="18"/>
        </w:rPr>
      </w:pPr>
      <w:r w:rsidRPr="68B8C47A">
        <w:rPr>
          <w:rFonts w:asciiTheme="majorHAnsi" w:eastAsiaTheme="majorEastAsia" w:hAnsiTheme="majorHAnsi" w:cstheme="majorBidi"/>
        </w:rPr>
        <w:t xml:space="preserve">Signature ____________________________________________ </w:t>
      </w:r>
      <w:r>
        <w:rPr>
          <w:rFonts w:asciiTheme="majorHAnsi" w:hAnsiTheme="majorHAnsi" w:cstheme="majorHAnsi"/>
          <w:szCs w:val="18"/>
        </w:rPr>
        <w:tab/>
      </w:r>
      <w:r w:rsidRPr="68B8C47A">
        <w:rPr>
          <w:rFonts w:asciiTheme="majorHAnsi" w:eastAsiaTheme="majorEastAsia" w:hAnsiTheme="majorHAnsi" w:cstheme="majorBidi"/>
        </w:rPr>
        <w:t>Date _______________</w:t>
      </w:r>
    </w:p>
    <w:p w14:paraId="7406A060" w14:textId="6C632ADF" w:rsidR="00865B1E" w:rsidRPr="00264684" w:rsidRDefault="00865B1E" w:rsidP="00264684">
      <w:pPr>
        <w:rPr>
          <w:rFonts w:asciiTheme="majorHAnsi" w:eastAsiaTheme="majorEastAsia" w:hAnsiTheme="majorHAnsi" w:cstheme="majorBidi"/>
        </w:rPr>
      </w:pPr>
    </w:p>
    <w:sectPr w:rsidR="00865B1E" w:rsidRPr="00264684" w:rsidSect="00F415D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8676" w14:textId="77777777" w:rsidR="0053475D" w:rsidRDefault="0053475D" w:rsidP="00307800">
      <w:r>
        <w:separator/>
      </w:r>
    </w:p>
  </w:endnote>
  <w:endnote w:type="continuationSeparator" w:id="0">
    <w:p w14:paraId="01C3556F" w14:textId="77777777" w:rsidR="0053475D" w:rsidRDefault="0053475D" w:rsidP="0030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F258" w14:textId="77777777" w:rsidR="00307800" w:rsidRDefault="00307800">
    <w:pPr>
      <w:pStyle w:val="Footer"/>
    </w:pPr>
  </w:p>
  <w:p w14:paraId="462FF259" w14:textId="339BEBF6" w:rsidR="00307800" w:rsidRPr="00307800" w:rsidRDefault="68B8C47A" w:rsidP="00307800">
    <w:pPr>
      <w:pStyle w:val="Footer"/>
      <w:jc w:val="center"/>
      <w:rPr>
        <w:b/>
      </w:rPr>
    </w:pPr>
    <w:r w:rsidRPr="68B8C47A">
      <w:rPr>
        <w:b/>
        <w:bCs/>
      </w:rPr>
      <w:t xml:space="preserve">RETURN THE COMPLETED APPLICATION TO YOUR SCHOOL’S AVID COORDINATOR OR FRONT OFFICE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DF88" w14:textId="77777777" w:rsidR="0053475D" w:rsidRDefault="0053475D" w:rsidP="00307800">
      <w:r>
        <w:separator/>
      </w:r>
    </w:p>
  </w:footnote>
  <w:footnote w:type="continuationSeparator" w:id="0">
    <w:p w14:paraId="0956F853" w14:textId="77777777" w:rsidR="0053475D" w:rsidRDefault="0053475D" w:rsidP="00307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C485E"/>
    <w:multiLevelType w:val="hybridMultilevel"/>
    <w:tmpl w:val="64E88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42E50"/>
    <w:multiLevelType w:val="hybridMultilevel"/>
    <w:tmpl w:val="A20895A6"/>
    <w:lvl w:ilvl="0" w:tplc="CE924F02">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34FFB"/>
    <w:multiLevelType w:val="hybridMultilevel"/>
    <w:tmpl w:val="0F5ECB16"/>
    <w:lvl w:ilvl="0" w:tplc="CE924F02">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5EDA2D1D"/>
    <w:multiLevelType w:val="hybridMultilevel"/>
    <w:tmpl w:val="D6586F84"/>
    <w:lvl w:ilvl="0" w:tplc="CE924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C5212"/>
    <w:multiLevelType w:val="hybridMultilevel"/>
    <w:tmpl w:val="9AB47EDC"/>
    <w:lvl w:ilvl="0" w:tplc="CE924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62492"/>
    <w:multiLevelType w:val="hybridMultilevel"/>
    <w:tmpl w:val="66F2E69C"/>
    <w:lvl w:ilvl="0" w:tplc="CE924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5A08"/>
    <w:multiLevelType w:val="hybridMultilevel"/>
    <w:tmpl w:val="46103BDC"/>
    <w:lvl w:ilvl="0" w:tplc="CE924F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0E"/>
    <w:rsid w:val="0000525E"/>
    <w:rsid w:val="000056D0"/>
    <w:rsid w:val="000071F7"/>
    <w:rsid w:val="000115E5"/>
    <w:rsid w:val="0002798A"/>
    <w:rsid w:val="000406CB"/>
    <w:rsid w:val="000423BD"/>
    <w:rsid w:val="00042D8C"/>
    <w:rsid w:val="00083002"/>
    <w:rsid w:val="00087B85"/>
    <w:rsid w:val="00096E7B"/>
    <w:rsid w:val="000A01F1"/>
    <w:rsid w:val="000A4780"/>
    <w:rsid w:val="000B5C4F"/>
    <w:rsid w:val="000C1163"/>
    <w:rsid w:val="000D2539"/>
    <w:rsid w:val="000E55E8"/>
    <w:rsid w:val="000E7854"/>
    <w:rsid w:val="000F2DF4"/>
    <w:rsid w:val="000F6783"/>
    <w:rsid w:val="00120C95"/>
    <w:rsid w:val="001274BB"/>
    <w:rsid w:val="0014663E"/>
    <w:rsid w:val="00180664"/>
    <w:rsid w:val="0019672B"/>
    <w:rsid w:val="001973AA"/>
    <w:rsid w:val="002123A6"/>
    <w:rsid w:val="00250014"/>
    <w:rsid w:val="00264684"/>
    <w:rsid w:val="00275BB5"/>
    <w:rsid w:val="00277CF7"/>
    <w:rsid w:val="0028459C"/>
    <w:rsid w:val="00286F6A"/>
    <w:rsid w:val="00291C8C"/>
    <w:rsid w:val="002A1ECE"/>
    <w:rsid w:val="002A2510"/>
    <w:rsid w:val="002B27FD"/>
    <w:rsid w:val="002B4D1D"/>
    <w:rsid w:val="002B652C"/>
    <w:rsid w:val="002C10B1"/>
    <w:rsid w:val="002C7FC8"/>
    <w:rsid w:val="002D0D1C"/>
    <w:rsid w:val="002D222A"/>
    <w:rsid w:val="002D7BDB"/>
    <w:rsid w:val="003076FD"/>
    <w:rsid w:val="00307800"/>
    <w:rsid w:val="00317005"/>
    <w:rsid w:val="00334CDF"/>
    <w:rsid w:val="00335259"/>
    <w:rsid w:val="0033782F"/>
    <w:rsid w:val="00345FDB"/>
    <w:rsid w:val="00362C0A"/>
    <w:rsid w:val="00375908"/>
    <w:rsid w:val="003905EC"/>
    <w:rsid w:val="003929F1"/>
    <w:rsid w:val="003A1B63"/>
    <w:rsid w:val="003A41A1"/>
    <w:rsid w:val="003B2326"/>
    <w:rsid w:val="003C1056"/>
    <w:rsid w:val="003D1FCE"/>
    <w:rsid w:val="0040207F"/>
    <w:rsid w:val="004050D6"/>
    <w:rsid w:val="00430E12"/>
    <w:rsid w:val="004341D7"/>
    <w:rsid w:val="00437ED0"/>
    <w:rsid w:val="00440CD8"/>
    <w:rsid w:val="00443837"/>
    <w:rsid w:val="00450F66"/>
    <w:rsid w:val="00461739"/>
    <w:rsid w:val="00467865"/>
    <w:rsid w:val="004803DA"/>
    <w:rsid w:val="0048685F"/>
    <w:rsid w:val="004A1437"/>
    <w:rsid w:val="004A4198"/>
    <w:rsid w:val="004A54EA"/>
    <w:rsid w:val="004B0578"/>
    <w:rsid w:val="004E34C6"/>
    <w:rsid w:val="004F62AD"/>
    <w:rsid w:val="00501AE8"/>
    <w:rsid w:val="0050249C"/>
    <w:rsid w:val="00504B65"/>
    <w:rsid w:val="005114CE"/>
    <w:rsid w:val="00514081"/>
    <w:rsid w:val="0052122B"/>
    <w:rsid w:val="0053475D"/>
    <w:rsid w:val="005557F6"/>
    <w:rsid w:val="00563778"/>
    <w:rsid w:val="005638DD"/>
    <w:rsid w:val="005A67F3"/>
    <w:rsid w:val="005B4AE2"/>
    <w:rsid w:val="005E63CC"/>
    <w:rsid w:val="005F6E87"/>
    <w:rsid w:val="00613129"/>
    <w:rsid w:val="00617C65"/>
    <w:rsid w:val="006A4437"/>
    <w:rsid w:val="006D2635"/>
    <w:rsid w:val="006D779C"/>
    <w:rsid w:val="006E4111"/>
    <w:rsid w:val="006E4F63"/>
    <w:rsid w:val="006E729E"/>
    <w:rsid w:val="00716FC2"/>
    <w:rsid w:val="007602AC"/>
    <w:rsid w:val="00766B94"/>
    <w:rsid w:val="00774B67"/>
    <w:rsid w:val="00793AC6"/>
    <w:rsid w:val="007A6BA3"/>
    <w:rsid w:val="007A71DE"/>
    <w:rsid w:val="007B199B"/>
    <w:rsid w:val="007B6119"/>
    <w:rsid w:val="007D708C"/>
    <w:rsid w:val="007E2A15"/>
    <w:rsid w:val="007E32E7"/>
    <w:rsid w:val="00800FC3"/>
    <w:rsid w:val="00807C2F"/>
    <w:rsid w:val="008107D6"/>
    <w:rsid w:val="00841645"/>
    <w:rsid w:val="00852EC6"/>
    <w:rsid w:val="00865B1E"/>
    <w:rsid w:val="0088782D"/>
    <w:rsid w:val="008B7081"/>
    <w:rsid w:val="008E1A9C"/>
    <w:rsid w:val="008E72CF"/>
    <w:rsid w:val="00902964"/>
    <w:rsid w:val="00937437"/>
    <w:rsid w:val="0094790F"/>
    <w:rsid w:val="00962319"/>
    <w:rsid w:val="0096601F"/>
    <w:rsid w:val="00966B90"/>
    <w:rsid w:val="009737B7"/>
    <w:rsid w:val="009802C4"/>
    <w:rsid w:val="0099253D"/>
    <w:rsid w:val="009976D9"/>
    <w:rsid w:val="00997A3E"/>
    <w:rsid w:val="009A4EA3"/>
    <w:rsid w:val="009A55DC"/>
    <w:rsid w:val="009C220D"/>
    <w:rsid w:val="009D1706"/>
    <w:rsid w:val="00A0273A"/>
    <w:rsid w:val="00A211B2"/>
    <w:rsid w:val="00A2727E"/>
    <w:rsid w:val="00A35524"/>
    <w:rsid w:val="00A42760"/>
    <w:rsid w:val="00A4343B"/>
    <w:rsid w:val="00A74F99"/>
    <w:rsid w:val="00A77F28"/>
    <w:rsid w:val="00A82BA3"/>
    <w:rsid w:val="00A92012"/>
    <w:rsid w:val="00A94ACC"/>
    <w:rsid w:val="00AE6FA4"/>
    <w:rsid w:val="00B03907"/>
    <w:rsid w:val="00B11811"/>
    <w:rsid w:val="00B11B41"/>
    <w:rsid w:val="00B311E1"/>
    <w:rsid w:val="00B46F56"/>
    <w:rsid w:val="00B4735C"/>
    <w:rsid w:val="00B4774F"/>
    <w:rsid w:val="00B77CB0"/>
    <w:rsid w:val="00B90EC2"/>
    <w:rsid w:val="00BA268F"/>
    <w:rsid w:val="00BC485B"/>
    <w:rsid w:val="00C079CA"/>
    <w:rsid w:val="00C133F3"/>
    <w:rsid w:val="00C255F7"/>
    <w:rsid w:val="00C67741"/>
    <w:rsid w:val="00C74647"/>
    <w:rsid w:val="00C76039"/>
    <w:rsid w:val="00C76480"/>
    <w:rsid w:val="00C92FD6"/>
    <w:rsid w:val="00CC6598"/>
    <w:rsid w:val="00CC6BB1"/>
    <w:rsid w:val="00CF07E4"/>
    <w:rsid w:val="00CF34B9"/>
    <w:rsid w:val="00D14E73"/>
    <w:rsid w:val="00D45685"/>
    <w:rsid w:val="00D6155E"/>
    <w:rsid w:val="00D651A0"/>
    <w:rsid w:val="00DC47A2"/>
    <w:rsid w:val="00DE1551"/>
    <w:rsid w:val="00DE7FB7"/>
    <w:rsid w:val="00E20DDA"/>
    <w:rsid w:val="00E27770"/>
    <w:rsid w:val="00E32A8B"/>
    <w:rsid w:val="00E36054"/>
    <w:rsid w:val="00E37E7B"/>
    <w:rsid w:val="00E37F3A"/>
    <w:rsid w:val="00E41ACC"/>
    <w:rsid w:val="00E46E04"/>
    <w:rsid w:val="00E5280E"/>
    <w:rsid w:val="00E61DCC"/>
    <w:rsid w:val="00E87396"/>
    <w:rsid w:val="00EC0711"/>
    <w:rsid w:val="00EC42A3"/>
    <w:rsid w:val="00F03FC7"/>
    <w:rsid w:val="00F07933"/>
    <w:rsid w:val="00F21B82"/>
    <w:rsid w:val="00F415DC"/>
    <w:rsid w:val="00F83033"/>
    <w:rsid w:val="00F966AA"/>
    <w:rsid w:val="00FB0712"/>
    <w:rsid w:val="00FB1819"/>
    <w:rsid w:val="00FB538F"/>
    <w:rsid w:val="00FC2823"/>
    <w:rsid w:val="00FC3071"/>
    <w:rsid w:val="00FD5902"/>
    <w:rsid w:val="00FE176E"/>
    <w:rsid w:val="00FE236B"/>
    <w:rsid w:val="68B8C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FF146"/>
  <w15:docId w15:val="{8A3AA937-A7FD-4CCA-996C-F21B90A7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ListParagraph">
    <w:name w:val="List Paragraph"/>
    <w:basedOn w:val="Normal"/>
    <w:uiPriority w:val="34"/>
    <w:qFormat/>
    <w:rsid w:val="0050249C"/>
    <w:pPr>
      <w:ind w:left="720"/>
      <w:contextualSpacing/>
    </w:pPr>
  </w:style>
  <w:style w:type="paragraph" w:styleId="Header">
    <w:name w:val="header"/>
    <w:basedOn w:val="Normal"/>
    <w:link w:val="HeaderChar"/>
    <w:uiPriority w:val="99"/>
    <w:unhideWhenUsed/>
    <w:rsid w:val="00307800"/>
    <w:pPr>
      <w:tabs>
        <w:tab w:val="center" w:pos="4680"/>
        <w:tab w:val="right" w:pos="9360"/>
      </w:tabs>
    </w:pPr>
  </w:style>
  <w:style w:type="character" w:customStyle="1" w:styleId="HeaderChar">
    <w:name w:val="Header Char"/>
    <w:basedOn w:val="DefaultParagraphFont"/>
    <w:link w:val="Header"/>
    <w:uiPriority w:val="99"/>
    <w:rsid w:val="00307800"/>
    <w:rPr>
      <w:rFonts w:asciiTheme="minorHAnsi" w:hAnsiTheme="minorHAnsi"/>
      <w:sz w:val="18"/>
      <w:szCs w:val="24"/>
    </w:rPr>
  </w:style>
  <w:style w:type="paragraph" w:styleId="Footer">
    <w:name w:val="footer"/>
    <w:basedOn w:val="Normal"/>
    <w:link w:val="FooterChar"/>
    <w:uiPriority w:val="99"/>
    <w:unhideWhenUsed/>
    <w:rsid w:val="00307800"/>
    <w:pPr>
      <w:tabs>
        <w:tab w:val="center" w:pos="4680"/>
        <w:tab w:val="right" w:pos="9360"/>
      </w:tabs>
    </w:pPr>
  </w:style>
  <w:style w:type="character" w:customStyle="1" w:styleId="FooterChar">
    <w:name w:val="Footer Char"/>
    <w:basedOn w:val="DefaultParagraphFont"/>
    <w:link w:val="Footer"/>
    <w:uiPriority w:val="99"/>
    <w:rsid w:val="00307800"/>
    <w:rPr>
      <w:rFonts w:asciiTheme="minorHAnsi" w:hAnsiTheme="minorHAnsi"/>
      <w:sz w:val="18"/>
      <w:szCs w:val="24"/>
    </w:rPr>
  </w:style>
  <w:style w:type="paragraph" w:styleId="NormalWeb">
    <w:name w:val="Normal (Web)"/>
    <w:basedOn w:val="Normal"/>
    <w:uiPriority w:val="99"/>
    <w:semiHidden/>
    <w:unhideWhenUsed/>
    <w:rsid w:val="00A0273A"/>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A02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kimb\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0</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School District of Osceola County</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Default</dc:creator>
  <cp:lastModifiedBy>Maria Bundoc</cp:lastModifiedBy>
  <cp:revision>2</cp:revision>
  <cp:lastPrinted>2019-03-04T13:29:00Z</cp:lastPrinted>
  <dcterms:created xsi:type="dcterms:W3CDTF">2022-08-04T18:13:00Z</dcterms:created>
  <dcterms:modified xsi:type="dcterms:W3CDTF">2022-08-04T18:13:00Z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